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C" w:rsidRPr="009D2461" w:rsidRDefault="00AD021C" w:rsidP="009D12B1">
      <w:pPr>
        <w:rPr>
          <w:b/>
          <w:sz w:val="28"/>
          <w:szCs w:val="28"/>
        </w:rPr>
      </w:pPr>
    </w:p>
    <w:p w:rsidR="00AD021C" w:rsidRPr="00AD021C" w:rsidRDefault="00AD021C" w:rsidP="009D12B1">
      <w:pPr>
        <w:rPr>
          <w:b/>
          <w:sz w:val="28"/>
          <w:szCs w:val="28"/>
          <w:lang w:val="en-US"/>
        </w:rPr>
      </w:pPr>
    </w:p>
    <w:p w:rsidR="00CB6BF1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CB6BF1" w:rsidRDefault="00CB6BF1" w:rsidP="00AD021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</w:t>
      </w:r>
      <w:r w:rsidR="0064640E">
        <w:rPr>
          <w:sz w:val="28"/>
          <w:szCs w:val="28"/>
        </w:rPr>
        <w:t>аммы определена тем, что</w:t>
      </w:r>
      <w:r>
        <w:rPr>
          <w:sz w:val="28"/>
          <w:szCs w:val="28"/>
        </w:rPr>
        <w:t xml:space="preserve"> школьники должны иметь мотивацию к обучению математики, стремиться развивать свои интеллектуальные возможности. </w:t>
      </w:r>
    </w:p>
    <w:p w:rsidR="0064640E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>
        <w:rPr>
          <w:sz w:val="28"/>
          <w:szCs w:val="28"/>
        </w:rPr>
        <w:br/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</w:t>
      </w:r>
      <w:r w:rsidR="0064640E">
        <w:rPr>
          <w:sz w:val="28"/>
          <w:szCs w:val="28"/>
        </w:rPr>
        <w:t>енствовать навыки  аргументации собственной позиции по определённому вопросу.</w:t>
      </w:r>
    </w:p>
    <w:p w:rsidR="0064640E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поз</w:t>
      </w:r>
      <w:r w:rsidR="0064640E">
        <w:rPr>
          <w:sz w:val="28"/>
          <w:szCs w:val="28"/>
        </w:rPr>
        <w:t>навательным возможностям</w:t>
      </w:r>
      <w:r>
        <w:rPr>
          <w:sz w:val="28"/>
          <w:szCs w:val="28"/>
        </w:rPr>
        <w:t xml:space="preserve"> школьников и предоставляет им </w:t>
      </w:r>
      <w:r w:rsidR="0064640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работать на уровне повышенных требований,</w:t>
      </w:r>
      <w:r w:rsidR="0064640E">
        <w:rPr>
          <w:sz w:val="28"/>
          <w:szCs w:val="28"/>
        </w:rPr>
        <w:t xml:space="preserve"> развивая  учебную мотивацию.</w:t>
      </w:r>
    </w:p>
    <w:p w:rsidR="0064640E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</w:t>
      </w:r>
    </w:p>
    <w:p w:rsidR="0064640E" w:rsidRDefault="006F10B9" w:rsidP="009E31CB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Символики, правильному применению математической терминологии и т.д.</w:t>
      </w:r>
    </w:p>
    <w:p w:rsidR="00AD261A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работы, проектная деятельность и другие технологии</w:t>
      </w:r>
      <w:r w:rsidR="00AD261A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</w:t>
      </w:r>
      <w:r w:rsidR="0064640E">
        <w:rPr>
          <w:sz w:val="28"/>
          <w:szCs w:val="28"/>
        </w:rPr>
        <w:t>ьзуемые в системе работы кружка</w:t>
      </w:r>
      <w:r>
        <w:rPr>
          <w:sz w:val="28"/>
          <w:szCs w:val="28"/>
        </w:rPr>
        <w:t xml:space="preserve"> должны быть основаны на л</w:t>
      </w:r>
      <w:r w:rsidR="00AD261A">
        <w:rPr>
          <w:sz w:val="28"/>
          <w:szCs w:val="28"/>
        </w:rPr>
        <w:t>юбознательности детей, которую</w:t>
      </w:r>
      <w:r>
        <w:rPr>
          <w:sz w:val="28"/>
          <w:szCs w:val="28"/>
        </w:rPr>
        <w:t xml:space="preserve"> следует поддерживать и направлять.     Данная практика поможет</w:t>
      </w:r>
      <w:r w:rsidR="0064640E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успешно овладеть не только </w:t>
      </w:r>
      <w:proofErr w:type="spellStart"/>
      <w:r w:rsidR="00AD261A">
        <w:rPr>
          <w:sz w:val="28"/>
          <w:szCs w:val="28"/>
        </w:rPr>
        <w:t>общеучебными</w:t>
      </w:r>
      <w:proofErr w:type="spellEnd"/>
      <w:r w:rsidR="00AD261A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умениями и навыками, но и осваивать более сложный уровень знаний по предмету, достойно выступать на олимпиадах</w:t>
      </w:r>
      <w:r w:rsidR="00AD26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участвовать в различных конкурсах. </w:t>
      </w:r>
    </w:p>
    <w:p w:rsidR="0064640E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</w:t>
      </w:r>
    </w:p>
    <w:p w:rsidR="006F10B9" w:rsidRDefault="006F10B9" w:rsidP="009E31C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обсуждением полученных результатов.</w:t>
      </w:r>
    </w:p>
    <w:p w:rsidR="00CB6BF1" w:rsidRDefault="00CB6BF1" w:rsidP="009E31C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Специфическая  форма  организации </w:t>
      </w:r>
      <w:r>
        <w:rPr>
          <w:sz w:val="28"/>
          <w:szCs w:val="28"/>
        </w:rPr>
        <w:t>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  <w:r>
        <w:rPr>
          <w:sz w:val="28"/>
        </w:rPr>
        <w:t xml:space="preserve"> Дети получают профессиональные навыки, которые способствуют дальнейшей социально-бытовой и профессионально-трудовой адаптации в обществе.</w:t>
      </w:r>
      <w:r>
        <w:rPr>
          <w:sz w:val="28"/>
          <w:szCs w:val="28"/>
        </w:rPr>
        <w:t xml:space="preserve"> Решение математических </w:t>
      </w:r>
      <w:r>
        <w:rPr>
          <w:sz w:val="28"/>
          <w:szCs w:val="28"/>
        </w:rPr>
        <w:lastRenderedPageBreak/>
        <w:t xml:space="preserve">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B6BF1" w:rsidRDefault="00CB6BF1" w:rsidP="00E30F9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6F10B9">
        <w:rPr>
          <w:sz w:val="28"/>
          <w:szCs w:val="28"/>
        </w:rPr>
        <w:tab/>
      </w:r>
      <w:r>
        <w:rPr>
          <w:sz w:val="28"/>
        </w:rPr>
        <w:t>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CB6BF1" w:rsidRPr="006F10B9" w:rsidRDefault="00CB6BF1" w:rsidP="00E30F98">
      <w:pPr>
        <w:autoSpaceDE w:val="0"/>
        <w:ind w:firstLine="567"/>
        <w:contextualSpacing/>
        <w:jc w:val="both"/>
        <w:rPr>
          <w:b/>
          <w:bCs/>
          <w:i/>
          <w:color w:val="231F20"/>
          <w:sz w:val="28"/>
          <w:szCs w:val="28"/>
        </w:rPr>
      </w:pPr>
      <w:r w:rsidRPr="006F10B9">
        <w:rPr>
          <w:b/>
          <w:bCs/>
          <w:i/>
          <w:color w:val="231F20"/>
          <w:sz w:val="28"/>
          <w:szCs w:val="28"/>
        </w:rPr>
        <w:t>Отличительными особенностями являются:</w:t>
      </w:r>
    </w:p>
    <w:p w:rsidR="00CB6BF1" w:rsidRPr="006F10B9" w:rsidRDefault="00CB6BF1" w:rsidP="00E30F98">
      <w:pPr>
        <w:pStyle w:val="3"/>
        <w:spacing w:before="0"/>
        <w:ind w:firstLine="567"/>
        <w:contextualSpacing/>
        <w:jc w:val="both"/>
        <w:rPr>
          <w:b w:val="0"/>
          <w:szCs w:val="28"/>
        </w:rPr>
      </w:pPr>
      <w:r>
        <w:rPr>
          <w:b w:val="0"/>
          <w:bCs/>
          <w:color w:val="231F20"/>
          <w:szCs w:val="28"/>
        </w:rPr>
        <w:t>1.</w:t>
      </w:r>
      <w:r w:rsidRPr="006F10B9">
        <w:rPr>
          <w:b w:val="0"/>
          <w:bCs/>
          <w:color w:val="231F20"/>
          <w:szCs w:val="28"/>
        </w:rPr>
        <w:t xml:space="preserve">Определение видов    организации деятельности учащихся, направленных  на достижение  </w:t>
      </w:r>
      <w:r w:rsidRPr="006F10B9">
        <w:rPr>
          <w:szCs w:val="28"/>
        </w:rPr>
        <w:t xml:space="preserve">личностных, </w:t>
      </w:r>
      <w:proofErr w:type="spellStart"/>
      <w:r w:rsidRPr="006F10B9">
        <w:rPr>
          <w:szCs w:val="28"/>
        </w:rPr>
        <w:t>метапредметных</w:t>
      </w:r>
      <w:proofErr w:type="spellEnd"/>
      <w:r w:rsidRPr="006F10B9">
        <w:rPr>
          <w:szCs w:val="28"/>
        </w:rPr>
        <w:t xml:space="preserve"> и предметных результатов</w:t>
      </w:r>
      <w:r w:rsidRPr="006F10B9">
        <w:rPr>
          <w:b w:val="0"/>
          <w:szCs w:val="28"/>
        </w:rPr>
        <w:t xml:space="preserve"> освоения программы.</w:t>
      </w:r>
    </w:p>
    <w:p w:rsidR="00CB6BF1" w:rsidRPr="006F10B9" w:rsidRDefault="00CB6BF1" w:rsidP="00E30F98">
      <w:pPr>
        <w:pStyle w:val="3"/>
        <w:spacing w:before="0"/>
        <w:ind w:firstLine="567"/>
        <w:contextualSpacing/>
        <w:jc w:val="both"/>
        <w:rPr>
          <w:b w:val="0"/>
          <w:szCs w:val="28"/>
        </w:rPr>
      </w:pPr>
      <w:r w:rsidRPr="006F10B9">
        <w:rPr>
          <w:b w:val="0"/>
          <w:szCs w:val="28"/>
        </w:rPr>
        <w:t xml:space="preserve">2. В основу реализации программы положены  </w:t>
      </w:r>
      <w:r w:rsidRPr="006F10B9">
        <w:rPr>
          <w:szCs w:val="28"/>
        </w:rPr>
        <w:t>ценностные ориентиры и  воспитательные результаты.</w:t>
      </w:r>
      <w:r w:rsidRPr="006F10B9">
        <w:rPr>
          <w:b w:val="0"/>
          <w:szCs w:val="28"/>
        </w:rPr>
        <w:t xml:space="preserve"> </w:t>
      </w:r>
    </w:p>
    <w:p w:rsidR="00CB6BF1" w:rsidRPr="006F10B9" w:rsidRDefault="00CB6BF1" w:rsidP="00E30F98">
      <w:pPr>
        <w:pStyle w:val="3"/>
        <w:spacing w:before="0"/>
        <w:ind w:firstLine="567"/>
        <w:contextualSpacing/>
        <w:jc w:val="both"/>
        <w:rPr>
          <w:b w:val="0"/>
          <w:szCs w:val="28"/>
        </w:rPr>
      </w:pPr>
      <w:r w:rsidRPr="006F10B9">
        <w:rPr>
          <w:b w:val="0"/>
          <w:szCs w:val="28"/>
        </w:rPr>
        <w:t xml:space="preserve">3.Ценностные ориентации организации деятельности  предполагают </w:t>
      </w:r>
      <w:r w:rsidRPr="006F10B9">
        <w:rPr>
          <w:szCs w:val="28"/>
        </w:rPr>
        <w:t>уровневую оценк</w:t>
      </w:r>
      <w:r w:rsidRPr="006F10B9">
        <w:rPr>
          <w:b w:val="0"/>
          <w:szCs w:val="28"/>
        </w:rPr>
        <w:t xml:space="preserve">у в достижении планируемых результатов  </w:t>
      </w:r>
      <w:r w:rsidR="006F10B9">
        <w:rPr>
          <w:rStyle w:val="FontStyle219"/>
          <w:sz w:val="28"/>
          <w:szCs w:val="28"/>
        </w:rPr>
        <w:t>одной</w:t>
      </w:r>
      <w:r w:rsidRPr="006F10B9">
        <w:rPr>
          <w:rStyle w:val="FontStyle219"/>
          <w:sz w:val="28"/>
          <w:szCs w:val="28"/>
        </w:rPr>
        <w:t xml:space="preserve"> группы</w:t>
      </w:r>
      <w:r w:rsidRPr="006F10B9">
        <w:rPr>
          <w:b w:val="0"/>
          <w:szCs w:val="28"/>
        </w:rPr>
        <w:t xml:space="preserve"> </w:t>
      </w:r>
    </w:p>
    <w:p w:rsidR="00CB6BF1" w:rsidRPr="006F10B9" w:rsidRDefault="00CB6BF1" w:rsidP="00E30F98">
      <w:pPr>
        <w:pStyle w:val="3"/>
        <w:spacing w:before="0"/>
        <w:ind w:firstLine="567"/>
        <w:contextualSpacing/>
        <w:jc w:val="both"/>
        <w:rPr>
          <w:b w:val="0"/>
          <w:szCs w:val="28"/>
        </w:rPr>
      </w:pPr>
      <w:r w:rsidRPr="006F10B9">
        <w:rPr>
          <w:b w:val="0"/>
          <w:szCs w:val="28"/>
        </w:rPr>
        <w:t>4.Достижения планируемых результатов отслеживаются  в рамках внутренней системы оц</w:t>
      </w:r>
      <w:r w:rsidR="006F10B9">
        <w:rPr>
          <w:b w:val="0"/>
          <w:szCs w:val="28"/>
        </w:rPr>
        <w:t>енки: одноклассниками и педагогом.</w:t>
      </w:r>
    </w:p>
    <w:p w:rsidR="00CB6BF1" w:rsidRPr="006F10B9" w:rsidRDefault="00CB6BF1" w:rsidP="00E30F98">
      <w:pPr>
        <w:pStyle w:val="3"/>
        <w:spacing w:before="0"/>
        <w:ind w:firstLine="567"/>
        <w:contextualSpacing/>
        <w:jc w:val="both"/>
        <w:rPr>
          <w:b w:val="0"/>
          <w:szCs w:val="28"/>
        </w:rPr>
      </w:pPr>
      <w:r w:rsidRPr="006F10B9">
        <w:rPr>
          <w:b w:val="0"/>
          <w:szCs w:val="28"/>
        </w:rPr>
        <w:t xml:space="preserve">5. В основу оценки </w:t>
      </w:r>
      <w:r w:rsidRPr="006F10B9">
        <w:rPr>
          <w:szCs w:val="28"/>
        </w:rPr>
        <w:t xml:space="preserve">личностных, </w:t>
      </w:r>
      <w:proofErr w:type="spellStart"/>
      <w:r w:rsidRPr="006F10B9">
        <w:rPr>
          <w:szCs w:val="28"/>
        </w:rPr>
        <w:t>метапредметных</w:t>
      </w:r>
      <w:proofErr w:type="spellEnd"/>
      <w:r w:rsidRPr="006F10B9">
        <w:rPr>
          <w:szCs w:val="28"/>
        </w:rPr>
        <w:t xml:space="preserve"> и предметных результатов освоения</w:t>
      </w:r>
      <w:r w:rsidRPr="006F10B9">
        <w:rPr>
          <w:b w:val="0"/>
          <w:szCs w:val="28"/>
        </w:rPr>
        <w:t xml:space="preserve"> программы, воспитательного результата положены методики, предложенные </w:t>
      </w:r>
      <w:proofErr w:type="spellStart"/>
      <w:r w:rsidRPr="006F10B9">
        <w:rPr>
          <w:b w:val="0"/>
          <w:szCs w:val="28"/>
        </w:rPr>
        <w:t>Асмоловым</w:t>
      </w:r>
      <w:proofErr w:type="spellEnd"/>
      <w:r w:rsidRPr="006F10B9">
        <w:rPr>
          <w:b w:val="0"/>
          <w:szCs w:val="28"/>
        </w:rPr>
        <w:t xml:space="preserve"> А.Г., Криволаповой Н.А., Холодовой О.А.</w:t>
      </w:r>
    </w:p>
    <w:p w:rsidR="00CB6BF1" w:rsidRDefault="00CB6BF1" w:rsidP="00E30F98">
      <w:pPr>
        <w:pStyle w:val="3"/>
        <w:spacing w:before="0"/>
        <w:ind w:firstLine="567"/>
        <w:contextualSpacing/>
        <w:jc w:val="both"/>
        <w:rPr>
          <w:szCs w:val="28"/>
        </w:rPr>
      </w:pPr>
      <w:r>
        <w:rPr>
          <w:szCs w:val="28"/>
        </w:rPr>
        <w:t>Цель и задачи программы:</w:t>
      </w:r>
    </w:p>
    <w:p w:rsidR="0057438E" w:rsidRDefault="00CB6BF1" w:rsidP="00E30F98">
      <w:pP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sz w:val="28"/>
          <w:szCs w:val="28"/>
        </w:rPr>
        <w:br/>
      </w:r>
      <w:r w:rsidR="0057438E">
        <w:rPr>
          <w:sz w:val="28"/>
          <w:szCs w:val="28"/>
        </w:rPr>
        <w:t>Развитие математического</w:t>
      </w:r>
      <w:r>
        <w:rPr>
          <w:sz w:val="28"/>
          <w:szCs w:val="28"/>
        </w:rPr>
        <w:t xml:space="preserve"> образ</w:t>
      </w:r>
      <w:r w:rsidR="0057438E">
        <w:rPr>
          <w:sz w:val="28"/>
          <w:szCs w:val="28"/>
        </w:rPr>
        <w:t>а</w:t>
      </w:r>
      <w:r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Задачи:</w:t>
      </w:r>
    </w:p>
    <w:p w:rsidR="0057438E" w:rsidRPr="00E00F8F" w:rsidRDefault="00AD261A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>расшири</w:t>
      </w:r>
      <w:r w:rsidR="00CB6BF1" w:rsidRPr="00F82EA1">
        <w:rPr>
          <w:sz w:val="28"/>
          <w:szCs w:val="28"/>
          <w:u w:val="single"/>
        </w:rPr>
        <w:t>ть</w:t>
      </w:r>
      <w:r w:rsidR="00CB6BF1" w:rsidRPr="00E00F8F">
        <w:rPr>
          <w:sz w:val="28"/>
          <w:szCs w:val="28"/>
        </w:rPr>
        <w:t xml:space="preserve"> кругозор учащихся в различных обл</w:t>
      </w:r>
      <w:r w:rsidR="0057438E" w:rsidRPr="00E00F8F">
        <w:rPr>
          <w:sz w:val="28"/>
          <w:szCs w:val="28"/>
        </w:rPr>
        <w:t>астях элементарной математики;</w:t>
      </w:r>
    </w:p>
    <w:p w:rsidR="0057438E" w:rsidRPr="00E00F8F" w:rsidRDefault="00AD261A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>расшири</w:t>
      </w:r>
      <w:r w:rsidR="00CB6BF1" w:rsidRPr="00F82EA1">
        <w:rPr>
          <w:sz w:val="28"/>
          <w:szCs w:val="28"/>
          <w:u w:val="single"/>
        </w:rPr>
        <w:t>ть</w:t>
      </w:r>
      <w:r w:rsidR="00CB6BF1" w:rsidRPr="00E00F8F">
        <w:rPr>
          <w:sz w:val="28"/>
          <w:szCs w:val="28"/>
        </w:rPr>
        <w:t xml:space="preserve"> математические знани</w:t>
      </w:r>
      <w:r w:rsidR="0057438E" w:rsidRPr="00E00F8F">
        <w:rPr>
          <w:sz w:val="28"/>
          <w:szCs w:val="28"/>
        </w:rPr>
        <w:t>я в области многозначных чисел;</w:t>
      </w:r>
    </w:p>
    <w:p w:rsidR="0057438E" w:rsidRPr="00E00F8F" w:rsidRDefault="00CB6BF1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>содействовать</w:t>
      </w:r>
      <w:r w:rsidRPr="00E00F8F">
        <w:rPr>
          <w:sz w:val="28"/>
          <w:szCs w:val="28"/>
        </w:rPr>
        <w:t xml:space="preserve"> умелому использованию символики;</w:t>
      </w:r>
    </w:p>
    <w:p w:rsidR="0057438E" w:rsidRPr="00E00F8F" w:rsidRDefault="00E00F8F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>содействовать</w:t>
      </w:r>
      <w:r w:rsidR="00CB6BF1" w:rsidRPr="00E00F8F">
        <w:rPr>
          <w:sz w:val="28"/>
          <w:szCs w:val="28"/>
        </w:rPr>
        <w:t xml:space="preserve"> правильно</w:t>
      </w:r>
      <w:r w:rsidRPr="00E00F8F">
        <w:rPr>
          <w:sz w:val="28"/>
          <w:szCs w:val="28"/>
        </w:rPr>
        <w:t>му</w:t>
      </w:r>
      <w:r w:rsidR="00CB6BF1" w:rsidRPr="00E00F8F">
        <w:rPr>
          <w:sz w:val="28"/>
          <w:szCs w:val="28"/>
        </w:rPr>
        <w:t xml:space="preserve"> примен</w:t>
      </w:r>
      <w:r w:rsidRPr="00E00F8F">
        <w:rPr>
          <w:sz w:val="28"/>
          <w:szCs w:val="28"/>
        </w:rPr>
        <w:t>ению</w:t>
      </w:r>
      <w:r w:rsidR="00CB6BF1" w:rsidRPr="00E00F8F">
        <w:rPr>
          <w:sz w:val="28"/>
          <w:szCs w:val="28"/>
        </w:rPr>
        <w:t xml:space="preserve"> математическ</w:t>
      </w:r>
      <w:r w:rsidRPr="00E00F8F">
        <w:rPr>
          <w:sz w:val="28"/>
          <w:szCs w:val="28"/>
        </w:rPr>
        <w:t>ой</w:t>
      </w:r>
      <w:r w:rsidR="00CB6BF1" w:rsidRPr="00E00F8F">
        <w:rPr>
          <w:sz w:val="28"/>
          <w:szCs w:val="28"/>
        </w:rPr>
        <w:t xml:space="preserve"> терминологи</w:t>
      </w:r>
      <w:r w:rsidRPr="00E00F8F">
        <w:rPr>
          <w:sz w:val="28"/>
          <w:szCs w:val="28"/>
        </w:rPr>
        <w:t>и</w:t>
      </w:r>
      <w:r w:rsidR="00CB6BF1" w:rsidRPr="00E00F8F">
        <w:rPr>
          <w:sz w:val="28"/>
          <w:szCs w:val="28"/>
        </w:rPr>
        <w:t>;</w:t>
      </w:r>
    </w:p>
    <w:p w:rsidR="00CB6BF1" w:rsidRPr="00E00F8F" w:rsidRDefault="00E00F8F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 xml:space="preserve">развитие </w:t>
      </w:r>
      <w:r w:rsidRPr="00E00F8F">
        <w:rPr>
          <w:sz w:val="28"/>
          <w:szCs w:val="28"/>
        </w:rPr>
        <w:t>умения</w:t>
      </w:r>
      <w:r w:rsidR="00CB6BF1" w:rsidRPr="00E00F8F">
        <w:rPr>
          <w:sz w:val="28"/>
          <w:szCs w:val="28"/>
        </w:rPr>
        <w:t xml:space="preserve"> делать доступные выводы и обобщения, обосновывать собственные мысли</w:t>
      </w:r>
      <w:r w:rsidR="0057438E" w:rsidRPr="00E00F8F">
        <w:rPr>
          <w:sz w:val="28"/>
          <w:szCs w:val="28"/>
        </w:rPr>
        <w:t>;</w:t>
      </w:r>
    </w:p>
    <w:p w:rsidR="0057438E" w:rsidRPr="00E00F8F" w:rsidRDefault="00E00F8F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 xml:space="preserve">привитие </w:t>
      </w:r>
      <w:r w:rsidRPr="00E00F8F">
        <w:rPr>
          <w:sz w:val="28"/>
          <w:szCs w:val="28"/>
        </w:rPr>
        <w:t>навыка</w:t>
      </w:r>
      <w:r w:rsidR="0057438E" w:rsidRPr="00E00F8F">
        <w:rPr>
          <w:sz w:val="28"/>
          <w:szCs w:val="28"/>
        </w:rPr>
        <w:t xml:space="preserve"> самостоятельной работы;</w:t>
      </w:r>
    </w:p>
    <w:p w:rsidR="0057438E" w:rsidRPr="00E00F8F" w:rsidRDefault="0057438E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 xml:space="preserve">развитие </w:t>
      </w:r>
      <w:r w:rsidRPr="00E00F8F">
        <w:rPr>
          <w:sz w:val="28"/>
          <w:szCs w:val="28"/>
        </w:rPr>
        <w:t>математической смекалки, эрудиции;</w:t>
      </w:r>
    </w:p>
    <w:p w:rsidR="0057438E" w:rsidRPr="00E00F8F" w:rsidRDefault="0057438E" w:rsidP="00E30F98">
      <w:pPr>
        <w:pStyle w:val="a4"/>
        <w:numPr>
          <w:ilvl w:val="0"/>
          <w:numId w:val="27"/>
        </w:numPr>
        <w:ind w:firstLine="567"/>
        <w:jc w:val="both"/>
        <w:rPr>
          <w:sz w:val="28"/>
          <w:szCs w:val="28"/>
        </w:rPr>
      </w:pPr>
      <w:r w:rsidRPr="00F82EA1">
        <w:rPr>
          <w:sz w:val="28"/>
          <w:szCs w:val="28"/>
          <w:u w:val="single"/>
        </w:rPr>
        <w:t>показать</w:t>
      </w:r>
      <w:r w:rsidRPr="00E00F8F">
        <w:rPr>
          <w:sz w:val="28"/>
          <w:szCs w:val="28"/>
        </w:rPr>
        <w:t xml:space="preserve"> связь математики с жизнью</w:t>
      </w:r>
    </w:p>
    <w:p w:rsidR="00CB6BF1" w:rsidRDefault="00CB6BF1" w:rsidP="00E30F98">
      <w:pPr>
        <w:shd w:val="clear" w:color="auto" w:fill="FFFFFF"/>
        <w:ind w:firstLine="567"/>
        <w:jc w:val="both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Возраст детей, участвующих в реализации данной программы</w:t>
      </w:r>
    </w:p>
    <w:p w:rsidR="00CB6BF1" w:rsidRDefault="00CB6BF1" w:rsidP="00E30F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="009D12B1">
        <w:rPr>
          <w:color w:val="000000"/>
          <w:kern w:val="1"/>
          <w:sz w:val="28"/>
          <w:szCs w:val="28"/>
        </w:rPr>
        <w:t xml:space="preserve">Возрастные рамки: 12 – 13 лет. </w:t>
      </w:r>
    </w:p>
    <w:p w:rsidR="00CB6BF1" w:rsidRDefault="00CB6BF1" w:rsidP="00E30F98">
      <w:pPr>
        <w:shd w:val="clear" w:color="auto" w:fill="FFFFFF"/>
        <w:ind w:firstLine="567"/>
        <w:jc w:val="both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Сроки реализации</w:t>
      </w:r>
      <w:r w:rsidR="009D12B1">
        <w:rPr>
          <w:b/>
          <w:color w:val="000000"/>
          <w:kern w:val="1"/>
          <w:sz w:val="28"/>
          <w:szCs w:val="28"/>
        </w:rPr>
        <w:t xml:space="preserve"> </w:t>
      </w:r>
      <w:r>
        <w:rPr>
          <w:b/>
          <w:color w:val="000000"/>
          <w:kern w:val="1"/>
          <w:sz w:val="28"/>
          <w:szCs w:val="28"/>
        </w:rPr>
        <w:t>дополнительной образовательной программы</w:t>
      </w:r>
    </w:p>
    <w:p w:rsidR="00CB6BF1" w:rsidRPr="009D12B1" w:rsidRDefault="00CB6BF1" w:rsidP="00E30F98">
      <w:pPr>
        <w:ind w:firstLine="567"/>
        <w:jc w:val="both"/>
        <w:rPr>
          <w:sz w:val="28"/>
          <w:szCs w:val="28"/>
        </w:rPr>
      </w:pPr>
      <w:r w:rsidRPr="009D12B1">
        <w:rPr>
          <w:sz w:val="28"/>
          <w:szCs w:val="28"/>
        </w:rPr>
        <w:lastRenderedPageBreak/>
        <w:t>Дополнительная образовательная программа «</w:t>
      </w:r>
      <w:r w:rsidR="005C1703">
        <w:rPr>
          <w:sz w:val="28"/>
          <w:szCs w:val="28"/>
        </w:rPr>
        <w:t>Олимпиадная математика</w:t>
      </w:r>
      <w:r w:rsidRPr="009D12B1">
        <w:rPr>
          <w:sz w:val="28"/>
          <w:szCs w:val="28"/>
        </w:rPr>
        <w:t xml:space="preserve">» рассчитана на один год обучения, </w:t>
      </w:r>
      <w:r w:rsidR="005C1703">
        <w:rPr>
          <w:sz w:val="28"/>
          <w:szCs w:val="28"/>
        </w:rPr>
        <w:t>6</w:t>
      </w:r>
      <w:r w:rsidR="00F915C7">
        <w:rPr>
          <w:sz w:val="28"/>
          <w:szCs w:val="28"/>
        </w:rPr>
        <w:t>0</w:t>
      </w:r>
      <w:r w:rsidR="005C1703">
        <w:rPr>
          <w:sz w:val="28"/>
          <w:szCs w:val="28"/>
        </w:rPr>
        <w:t xml:space="preserve"> </w:t>
      </w:r>
      <w:proofErr w:type="gramStart"/>
      <w:r w:rsidRPr="009D12B1">
        <w:rPr>
          <w:sz w:val="28"/>
          <w:szCs w:val="28"/>
        </w:rPr>
        <w:t>учебных</w:t>
      </w:r>
      <w:proofErr w:type="gramEnd"/>
      <w:r w:rsidRPr="009D12B1">
        <w:rPr>
          <w:sz w:val="28"/>
          <w:szCs w:val="28"/>
        </w:rPr>
        <w:t xml:space="preserve"> часа.</w:t>
      </w:r>
    </w:p>
    <w:p w:rsidR="005C1703" w:rsidRDefault="00CB6BF1" w:rsidP="001462AC">
      <w:pPr>
        <w:ind w:firstLine="567"/>
        <w:rPr>
          <w:b/>
          <w:color w:val="000000"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Принципы программы:</w:t>
      </w:r>
      <w:r>
        <w:rPr>
          <w:b/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1.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Актуальность</w:t>
      </w:r>
      <w:r w:rsidR="009D12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Создание условий для повышения мотивации к обучению математики, стремление развивать интеллектуальные </w:t>
      </w:r>
      <w:r w:rsidR="009D12B1">
        <w:rPr>
          <w:sz w:val="28"/>
          <w:szCs w:val="28"/>
        </w:rPr>
        <w:t xml:space="preserve"> в</w:t>
      </w:r>
      <w:r>
        <w:rPr>
          <w:sz w:val="28"/>
          <w:szCs w:val="28"/>
        </w:rPr>
        <w:t>озможности  учащихся.</w:t>
      </w:r>
      <w:r>
        <w:rPr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2.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Научность</w:t>
      </w:r>
      <w:r>
        <w:rPr>
          <w:sz w:val="28"/>
          <w:szCs w:val="28"/>
        </w:rPr>
        <w:t xml:space="preserve"> </w:t>
      </w:r>
      <w:r w:rsidR="009D12B1">
        <w:rPr>
          <w:sz w:val="28"/>
          <w:szCs w:val="28"/>
        </w:rPr>
        <w:t xml:space="preserve">   </w:t>
      </w:r>
      <w:r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>
        <w:rPr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3.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Системность</w:t>
      </w:r>
      <w:r w:rsidR="009D12B1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Программа строится от частных примеров (особенности решения отдельных примеров) к общим (решение математических задач).</w:t>
      </w:r>
      <w:r>
        <w:rPr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4.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Практическая направленность</w:t>
      </w:r>
      <w:r w:rsidR="009D12B1"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>
        <w:rPr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5.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Обеспечение мотивации</w:t>
      </w:r>
      <w:r w:rsidR="009D12B1">
        <w:rPr>
          <w:sz w:val="28"/>
          <w:szCs w:val="28"/>
        </w:rPr>
        <w:t xml:space="preserve">    </w:t>
      </w:r>
      <w:r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>
        <w:rPr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6.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Реалистичность</w:t>
      </w:r>
      <w:r>
        <w:rPr>
          <w:sz w:val="28"/>
          <w:szCs w:val="28"/>
        </w:rPr>
        <w:t xml:space="preserve"> </w:t>
      </w:r>
      <w:r w:rsidR="009D12B1">
        <w:rPr>
          <w:sz w:val="28"/>
          <w:szCs w:val="28"/>
        </w:rPr>
        <w:t xml:space="preserve">   </w:t>
      </w:r>
      <w:r>
        <w:rPr>
          <w:sz w:val="28"/>
          <w:szCs w:val="28"/>
        </w:rPr>
        <w:t>С точки зрения возможности усвоения основного содержания про</w:t>
      </w:r>
      <w:r w:rsidR="009D12B1">
        <w:rPr>
          <w:sz w:val="28"/>
          <w:szCs w:val="28"/>
        </w:rPr>
        <w:t>граммы – возможно усвоение за 34</w:t>
      </w:r>
      <w:r>
        <w:rPr>
          <w:sz w:val="28"/>
          <w:szCs w:val="28"/>
        </w:rPr>
        <w:t xml:space="preserve"> занятия.</w:t>
      </w:r>
      <w:r>
        <w:rPr>
          <w:sz w:val="28"/>
          <w:szCs w:val="28"/>
        </w:rPr>
        <w:br/>
      </w:r>
      <w:r w:rsidRPr="009D12B1">
        <w:rPr>
          <w:b/>
          <w:i/>
          <w:sz w:val="28"/>
          <w:szCs w:val="28"/>
        </w:rPr>
        <w:t>7.</w:t>
      </w:r>
      <w:r w:rsidR="00F82EA1">
        <w:rPr>
          <w:b/>
          <w:i/>
          <w:sz w:val="28"/>
          <w:szCs w:val="28"/>
        </w:rPr>
        <w:t xml:space="preserve"> </w:t>
      </w:r>
      <w:r w:rsidRPr="009D12B1">
        <w:rPr>
          <w:b/>
          <w:i/>
          <w:sz w:val="28"/>
          <w:szCs w:val="28"/>
        </w:rPr>
        <w:t>Курс ориентационный</w:t>
      </w:r>
      <w:r w:rsidR="009D12B1">
        <w:rPr>
          <w:sz w:val="28"/>
          <w:szCs w:val="28"/>
        </w:rPr>
        <w:t xml:space="preserve">     </w:t>
      </w:r>
      <w:r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</w:t>
      </w:r>
      <w:r w:rsidR="001462AC">
        <w:rPr>
          <w:sz w:val="28"/>
          <w:szCs w:val="28"/>
        </w:rPr>
        <w:t>я в данной  учебной дисциплине.</w:t>
      </w:r>
      <w:bookmarkStart w:id="0" w:name="_GoBack"/>
      <w:bookmarkEnd w:id="0"/>
    </w:p>
    <w:p w:rsidR="00CB6BF1" w:rsidRDefault="00CB6BF1" w:rsidP="00E30F98">
      <w:pPr>
        <w:ind w:firstLine="567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Формы и режим занятий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учебных групп проводятся:</w:t>
      </w:r>
      <w:r w:rsidR="009D12B1">
        <w:rPr>
          <w:sz w:val="28"/>
          <w:szCs w:val="28"/>
        </w:rPr>
        <w:t xml:space="preserve"> </w:t>
      </w:r>
      <w:r w:rsidR="000303F9">
        <w:rPr>
          <w:sz w:val="28"/>
          <w:szCs w:val="28"/>
        </w:rPr>
        <w:t>2</w:t>
      </w:r>
      <w:r>
        <w:rPr>
          <w:sz w:val="28"/>
          <w:szCs w:val="28"/>
        </w:rPr>
        <w:t xml:space="preserve"> заняти</w:t>
      </w:r>
      <w:r w:rsidR="000303F9">
        <w:rPr>
          <w:sz w:val="28"/>
          <w:szCs w:val="28"/>
        </w:rPr>
        <w:t>я</w:t>
      </w:r>
      <w:r>
        <w:rPr>
          <w:sz w:val="28"/>
          <w:szCs w:val="28"/>
        </w:rPr>
        <w:t xml:space="preserve"> в неделю по 4</w:t>
      </w:r>
      <w:r w:rsidR="000303F9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CB6BF1" w:rsidRDefault="00CB6BF1" w:rsidP="00E30F98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образовательного процесса являются:</w:t>
      </w:r>
    </w:p>
    <w:p w:rsidR="00CB6BF1" w:rsidRDefault="00CB6BF1" w:rsidP="00E30F98">
      <w:pPr>
        <w:numPr>
          <w:ilvl w:val="0"/>
          <w:numId w:val="3"/>
        </w:numPr>
        <w:tabs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практико-ориентированные учебные занятия;</w:t>
      </w:r>
    </w:p>
    <w:p w:rsidR="00CB6BF1" w:rsidRDefault="00CB6BF1" w:rsidP="00E30F98">
      <w:pPr>
        <w:numPr>
          <w:ilvl w:val="0"/>
          <w:numId w:val="3"/>
        </w:numPr>
        <w:tabs>
          <w:tab w:val="left" w:pos="1080"/>
        </w:tabs>
        <w:suppressAutoHyphens/>
        <w:ind w:left="0" w:firstLine="567"/>
        <w:jc w:val="both"/>
        <w:rPr>
          <w:sz w:val="28"/>
        </w:rPr>
      </w:pPr>
      <w:r>
        <w:rPr>
          <w:sz w:val="28"/>
        </w:rPr>
        <w:t>творческие мастерские;</w:t>
      </w:r>
    </w:p>
    <w:p w:rsidR="00CB6BF1" w:rsidRDefault="00CB6BF1" w:rsidP="00E30F98">
      <w:pPr>
        <w:numPr>
          <w:ilvl w:val="0"/>
          <w:numId w:val="3"/>
        </w:numPr>
        <w:tabs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праздники, конкурсы, выставки;</w:t>
      </w:r>
    </w:p>
    <w:p w:rsidR="00CB6BF1" w:rsidRDefault="00CB6BF1" w:rsidP="00E30F98">
      <w:pPr>
        <w:ind w:firstLine="567"/>
        <w:jc w:val="both"/>
        <w:rPr>
          <w:sz w:val="28"/>
        </w:rPr>
      </w:pPr>
      <w:r>
        <w:rPr>
          <w:sz w:val="28"/>
        </w:rPr>
        <w:t>На занятиях предусматриваются следующие формы организации учебной деятельности:</w:t>
      </w:r>
    </w:p>
    <w:p w:rsidR="00CB6BF1" w:rsidRDefault="00CB6BF1" w:rsidP="00E30F98">
      <w:pPr>
        <w:ind w:firstLine="567"/>
        <w:jc w:val="both"/>
        <w:rPr>
          <w:sz w:val="28"/>
        </w:rPr>
      </w:pPr>
      <w:r>
        <w:rPr>
          <w:sz w:val="28"/>
        </w:rPr>
        <w:t>- индивидуальная (воспитаннику дается самостоятельное задание с учетом его возможностей);</w:t>
      </w:r>
    </w:p>
    <w:p w:rsidR="00CB6BF1" w:rsidRDefault="00CB6BF1" w:rsidP="00E30F98">
      <w:pPr>
        <w:ind w:firstLine="567"/>
        <w:jc w:val="both"/>
        <w:rPr>
          <w:sz w:val="28"/>
        </w:rPr>
      </w:pPr>
      <w:r>
        <w:rPr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CB6BF1" w:rsidRDefault="00CB6BF1" w:rsidP="00E30F98">
      <w:pPr>
        <w:ind w:firstLine="567"/>
        <w:jc w:val="both"/>
        <w:rPr>
          <w:sz w:val="28"/>
        </w:rPr>
      </w:pPr>
      <w:r>
        <w:rPr>
          <w:sz w:val="28"/>
        </w:rPr>
        <w:t>- групповая (разделение на мини</w:t>
      </w:r>
      <w:r w:rsidR="00F82EA1">
        <w:rPr>
          <w:sz w:val="28"/>
        </w:rPr>
        <w:t xml:space="preserve"> </w:t>
      </w:r>
      <w:r>
        <w:rPr>
          <w:sz w:val="28"/>
        </w:rPr>
        <w:t>группы для выполнения определенной работы);</w:t>
      </w:r>
    </w:p>
    <w:p w:rsidR="009D12B1" w:rsidRDefault="00CB6BF1" w:rsidP="00E30F98">
      <w:pPr>
        <w:ind w:firstLine="567"/>
        <w:jc w:val="both"/>
        <w:rPr>
          <w:sz w:val="28"/>
        </w:rPr>
      </w:pPr>
      <w:r>
        <w:rPr>
          <w:sz w:val="28"/>
        </w:rPr>
        <w:t>- коллективная (выполнение работы для под</w:t>
      </w:r>
      <w:r w:rsidR="009D12B1">
        <w:rPr>
          <w:sz w:val="28"/>
        </w:rPr>
        <w:t>готовки к олимпиадам, конкурса</w:t>
      </w:r>
    </w:p>
    <w:p w:rsidR="00CB6BF1" w:rsidRDefault="00CB6BF1" w:rsidP="00E30F98">
      <w:pPr>
        <w:ind w:firstLine="567"/>
        <w:rPr>
          <w:b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3"/>
          <w:color w:val="0B0800"/>
          <w:sz w:val="28"/>
          <w:szCs w:val="28"/>
        </w:rPr>
        <w:t>Основные виды деятельности учащихся: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решение занимательных задач;</w:t>
      </w:r>
      <w:r>
        <w:rPr>
          <w:sz w:val="28"/>
          <w:szCs w:val="28"/>
        </w:rPr>
        <w:br/>
        <w:t>-оформление математических газет;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-участие в </w:t>
      </w:r>
      <w:r w:rsidR="00CB7B02">
        <w:rPr>
          <w:sz w:val="28"/>
          <w:szCs w:val="28"/>
        </w:rPr>
        <w:t xml:space="preserve">малой </w:t>
      </w:r>
      <w:r>
        <w:rPr>
          <w:sz w:val="28"/>
          <w:szCs w:val="28"/>
        </w:rPr>
        <w:t>математической олимпиаде, международной игре «Кенгуру»;</w:t>
      </w:r>
      <w:r>
        <w:rPr>
          <w:sz w:val="28"/>
          <w:szCs w:val="28"/>
        </w:rPr>
        <w:br/>
        <w:t>-знакомство с научно-популярной литературой, связанной с математикой;</w:t>
      </w:r>
      <w:r>
        <w:rPr>
          <w:sz w:val="28"/>
          <w:szCs w:val="28"/>
        </w:rPr>
        <w:br/>
        <w:t xml:space="preserve">-проектная деятельность </w:t>
      </w:r>
      <w:r>
        <w:rPr>
          <w:sz w:val="28"/>
          <w:szCs w:val="28"/>
        </w:rPr>
        <w:br/>
        <w:t>-самостоятельная работа;</w:t>
      </w:r>
      <w:r>
        <w:rPr>
          <w:sz w:val="28"/>
          <w:szCs w:val="28"/>
        </w:rPr>
        <w:br/>
        <w:t>-работа в парах, в группах;</w:t>
      </w:r>
      <w:r>
        <w:rPr>
          <w:sz w:val="28"/>
          <w:szCs w:val="28"/>
        </w:rPr>
        <w:br/>
        <w:t xml:space="preserve">-творческие </w:t>
      </w:r>
      <w:r w:rsidR="00F82EA1">
        <w:rPr>
          <w:sz w:val="28"/>
          <w:szCs w:val="28"/>
        </w:rPr>
        <w:t>мастерские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color w:val="000000"/>
          <w:kern w:val="1"/>
          <w:sz w:val="28"/>
          <w:szCs w:val="28"/>
        </w:rPr>
        <w:t>Ожидаемые результаты и способы их проверки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 w:rsidRPr="009D12B1">
        <w:rPr>
          <w:b/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курса    является формирование следующих умений: </w:t>
      </w:r>
    </w:p>
    <w:p w:rsidR="00CB6BF1" w:rsidRDefault="00CB6BF1" w:rsidP="00E30F98">
      <w:pPr>
        <w:pStyle w:val="3"/>
        <w:spacing w:before="0" w:line="276" w:lineRule="auto"/>
        <w:ind w:firstLine="567"/>
        <w:jc w:val="both"/>
        <w:rPr>
          <w:b w:val="0"/>
          <w:szCs w:val="28"/>
        </w:rPr>
      </w:pPr>
      <w:r>
        <w:rPr>
          <w:b w:val="0"/>
          <w:i/>
          <w:szCs w:val="28"/>
        </w:rPr>
        <w:t>- 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B6BF1" w:rsidRDefault="00CB6BF1" w:rsidP="00E30F98">
      <w:pPr>
        <w:pStyle w:val="3"/>
        <w:spacing w:before="0"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Cs w:val="28"/>
        </w:rPr>
        <w:t>делать выбор</w:t>
      </w:r>
      <w:r>
        <w:rPr>
          <w:b w:val="0"/>
          <w:szCs w:val="28"/>
        </w:rPr>
        <w:t>, при поддержке других участников группы и педагога, как поступить.</w:t>
      </w:r>
    </w:p>
    <w:p w:rsidR="00CB6BF1" w:rsidRDefault="00CB6BF1" w:rsidP="00E30F98">
      <w:pPr>
        <w:shd w:val="clear" w:color="auto" w:fill="FFFFFF"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CB6BF1" w:rsidRDefault="00CB6BF1" w:rsidP="00E30F98">
      <w:pPr>
        <w:numPr>
          <w:ilvl w:val="0"/>
          <w:numId w:val="4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простое наблюдение, </w:t>
      </w:r>
    </w:p>
    <w:p w:rsidR="00CB6BF1" w:rsidRDefault="00CB6BF1" w:rsidP="00E30F98">
      <w:pPr>
        <w:numPr>
          <w:ilvl w:val="0"/>
          <w:numId w:val="4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проведение математических игр, </w:t>
      </w:r>
    </w:p>
    <w:p w:rsidR="00CB6BF1" w:rsidRDefault="00CB6BF1" w:rsidP="00E30F98">
      <w:pPr>
        <w:numPr>
          <w:ilvl w:val="0"/>
          <w:numId w:val="4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опросники,</w:t>
      </w:r>
    </w:p>
    <w:p w:rsidR="00CB6BF1" w:rsidRDefault="00CB6BF1" w:rsidP="00E30F98">
      <w:pPr>
        <w:numPr>
          <w:ilvl w:val="0"/>
          <w:numId w:val="4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анкетирование</w:t>
      </w:r>
    </w:p>
    <w:p w:rsidR="00CB6BF1" w:rsidRDefault="00CB6BF1" w:rsidP="00E30F98">
      <w:pPr>
        <w:numPr>
          <w:ilvl w:val="0"/>
          <w:numId w:val="4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психолого-диагностические методики.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proofErr w:type="spellStart"/>
      <w:r w:rsidRPr="009D12B1">
        <w:rPr>
          <w:b/>
          <w:i/>
          <w:sz w:val="28"/>
          <w:szCs w:val="28"/>
        </w:rPr>
        <w:t>Метапредметными</w:t>
      </w:r>
      <w:proofErr w:type="spellEnd"/>
      <w:r w:rsidRPr="009D12B1">
        <w:rPr>
          <w:b/>
          <w:i/>
          <w:sz w:val="28"/>
          <w:szCs w:val="28"/>
        </w:rPr>
        <w:t xml:space="preserve"> результатами</w:t>
      </w:r>
      <w:r w:rsidR="009D12B1">
        <w:rPr>
          <w:sz w:val="28"/>
          <w:szCs w:val="28"/>
        </w:rPr>
        <w:t xml:space="preserve"> изучения курса</w:t>
      </w:r>
      <w:r>
        <w:rPr>
          <w:sz w:val="28"/>
          <w:szCs w:val="28"/>
        </w:rPr>
        <w:t xml:space="preserve"> являются формирование универсальных учебных действий (УУД). </w:t>
      </w:r>
    </w:p>
    <w:p w:rsidR="00CB6BF1" w:rsidRDefault="00CB6BF1" w:rsidP="00E30F98">
      <w:pPr>
        <w:shd w:val="clear" w:color="auto" w:fill="FFFFFF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CB6BF1" w:rsidRDefault="00CB6BF1" w:rsidP="00E30F98">
      <w:pPr>
        <w:numPr>
          <w:ilvl w:val="0"/>
          <w:numId w:val="1"/>
        </w:numPr>
        <w:shd w:val="clear" w:color="auto" w:fill="FFFFFF"/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занятия-конкурсы на повторение практических умений, </w:t>
      </w:r>
    </w:p>
    <w:p w:rsidR="00CB6BF1" w:rsidRDefault="00CB6BF1" w:rsidP="00E30F98">
      <w:pPr>
        <w:numPr>
          <w:ilvl w:val="0"/>
          <w:numId w:val="1"/>
        </w:numPr>
        <w:shd w:val="clear" w:color="auto" w:fill="FFFFFF"/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занятия на повторение и обобщение (после прохождения основных разделов программы), </w:t>
      </w:r>
    </w:p>
    <w:p w:rsidR="00CB6BF1" w:rsidRDefault="00CB6BF1" w:rsidP="00E30F98">
      <w:pPr>
        <w:numPr>
          <w:ilvl w:val="0"/>
          <w:numId w:val="1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(просмотр работ с и</w:t>
      </w:r>
      <w:r w:rsidR="0091507E">
        <w:rPr>
          <w:color w:val="000000"/>
          <w:kern w:val="1"/>
          <w:sz w:val="28"/>
          <w:szCs w:val="28"/>
        </w:rPr>
        <w:t>х одновременной защитой</w:t>
      </w:r>
      <w:r>
        <w:rPr>
          <w:color w:val="000000"/>
          <w:kern w:val="1"/>
          <w:sz w:val="28"/>
          <w:szCs w:val="28"/>
        </w:rPr>
        <w:t xml:space="preserve">), </w:t>
      </w:r>
    </w:p>
    <w:p w:rsidR="00CB6BF1" w:rsidRDefault="00CB6BF1" w:rsidP="00E30F98">
      <w:pPr>
        <w:numPr>
          <w:ilvl w:val="0"/>
          <w:numId w:val="1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CB6BF1" w:rsidRDefault="00CB6BF1" w:rsidP="00E30F98">
      <w:pPr>
        <w:shd w:val="clear" w:color="auto" w:fill="FFFFFF"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CB6BF1" w:rsidRDefault="00CB6BF1" w:rsidP="00E30F98">
      <w:pPr>
        <w:numPr>
          <w:ilvl w:val="0"/>
          <w:numId w:val="6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результативность и самостоятельную деятельность ребенка, </w:t>
      </w:r>
    </w:p>
    <w:p w:rsidR="00CB6BF1" w:rsidRDefault="00CB6BF1" w:rsidP="00E30F98">
      <w:pPr>
        <w:numPr>
          <w:ilvl w:val="0"/>
          <w:numId w:val="6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активность, </w:t>
      </w:r>
    </w:p>
    <w:p w:rsidR="00CB6BF1" w:rsidRDefault="00CB6BF1" w:rsidP="00E30F98">
      <w:pPr>
        <w:numPr>
          <w:ilvl w:val="0"/>
          <w:numId w:val="6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аккуратность, </w:t>
      </w:r>
    </w:p>
    <w:p w:rsidR="00CB6BF1" w:rsidRDefault="00CB6BF1" w:rsidP="00E30F98">
      <w:pPr>
        <w:numPr>
          <w:ilvl w:val="0"/>
          <w:numId w:val="6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творческий подход к знаниям,</w:t>
      </w:r>
    </w:p>
    <w:p w:rsidR="00CB6BF1" w:rsidRDefault="00CB6BF1" w:rsidP="00E30F98">
      <w:pPr>
        <w:numPr>
          <w:ilvl w:val="0"/>
          <w:numId w:val="6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lastRenderedPageBreak/>
        <w:t xml:space="preserve">степень самостоятельности в их решении и выполнении и т.д. 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 w:rsidRPr="009D12B1">
        <w:rPr>
          <w:b/>
          <w:i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изучения курса  являются формирование следующих умений. 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признаки предметов и узнавать предметы по их признакам;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выделять существенные признаки предметов;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между собой предметы, явления;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обобщать, делать несложные выводы;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явления, предметы;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событий;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судить о противоположных явлениях;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давать определения тем или иным понятиям;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отношения между</w:t>
      </w:r>
      <w:r w:rsidR="00857728">
        <w:rPr>
          <w:sz w:val="28"/>
          <w:szCs w:val="28"/>
        </w:rPr>
        <w:t xml:space="preserve"> предметами</w:t>
      </w:r>
      <w:r>
        <w:rPr>
          <w:sz w:val="28"/>
          <w:szCs w:val="28"/>
        </w:rPr>
        <w:t>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выявлять функциональные отношения между понятиями;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закономерности и проводить аналогии.  </w:t>
      </w:r>
    </w:p>
    <w:p w:rsidR="00CB6BF1" w:rsidRDefault="00CB6BF1" w:rsidP="00E30F98">
      <w:pPr>
        <w:ind w:firstLine="567"/>
        <w:jc w:val="both"/>
        <w:rPr>
          <w:rStyle w:val="FontStyle219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CB6BF1" w:rsidRDefault="00CB6BF1" w:rsidP="00E30F98">
      <w:pPr>
        <w:ind w:firstLine="567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 - осуществлять </w:t>
      </w:r>
      <w:r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>
        <w:rPr>
          <w:rStyle w:val="FontStyle219"/>
          <w:sz w:val="28"/>
          <w:szCs w:val="28"/>
        </w:rPr>
        <w:t>с разными образовательными возможностями.</w:t>
      </w:r>
    </w:p>
    <w:p w:rsidR="00CB6BF1" w:rsidRDefault="00CB6BF1" w:rsidP="00E30F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результатов проходит в форме: </w:t>
      </w:r>
    </w:p>
    <w:p w:rsidR="00CB6BF1" w:rsidRDefault="00CB6BF1" w:rsidP="00E30F98">
      <w:pPr>
        <w:numPr>
          <w:ilvl w:val="0"/>
          <w:numId w:val="2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игровых занятий на повторение теоретических понятий (</w:t>
      </w:r>
      <w:r>
        <w:rPr>
          <w:sz w:val="28"/>
          <w:szCs w:val="28"/>
        </w:rPr>
        <w:t>конкурсы,</w:t>
      </w:r>
      <w:r>
        <w:rPr>
          <w:color w:val="000000"/>
          <w:kern w:val="1"/>
          <w:sz w:val="28"/>
          <w:szCs w:val="28"/>
        </w:rPr>
        <w:t xml:space="preserve"> викторины, </w:t>
      </w:r>
      <w:r>
        <w:rPr>
          <w:sz w:val="28"/>
          <w:szCs w:val="28"/>
        </w:rPr>
        <w:t>составление кроссвордов</w:t>
      </w:r>
      <w:r>
        <w:rPr>
          <w:color w:val="000000"/>
          <w:kern w:val="1"/>
          <w:sz w:val="28"/>
          <w:szCs w:val="28"/>
        </w:rPr>
        <w:t xml:space="preserve"> и др.), </w:t>
      </w:r>
    </w:p>
    <w:p w:rsidR="00CB6BF1" w:rsidRDefault="00CB6BF1" w:rsidP="00E30F98">
      <w:pPr>
        <w:numPr>
          <w:ilvl w:val="0"/>
          <w:numId w:val="2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собеседования (индивидуальное и групповое), </w:t>
      </w:r>
    </w:p>
    <w:p w:rsidR="00CB6BF1" w:rsidRDefault="00CB6BF1" w:rsidP="00E30F98">
      <w:pPr>
        <w:numPr>
          <w:ilvl w:val="0"/>
          <w:numId w:val="2"/>
        </w:num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опросников,</w:t>
      </w:r>
      <w:r>
        <w:rPr>
          <w:sz w:val="28"/>
          <w:szCs w:val="28"/>
        </w:rPr>
        <w:t xml:space="preserve"> </w:t>
      </w:r>
    </w:p>
    <w:p w:rsidR="00CB6BF1" w:rsidRDefault="00CB6BF1" w:rsidP="00E30F98">
      <w:pPr>
        <w:numPr>
          <w:ilvl w:val="0"/>
          <w:numId w:val="2"/>
        </w:num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тестирования, </w:t>
      </w:r>
    </w:p>
    <w:p w:rsidR="00CB6BF1" w:rsidRDefault="00CB6BF1" w:rsidP="00E30F98">
      <w:pPr>
        <w:numPr>
          <w:ilvl w:val="0"/>
          <w:numId w:val="2"/>
        </w:numPr>
        <w:shd w:val="clear" w:color="auto" w:fill="FFFFFF"/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color w:val="000000"/>
          <w:kern w:val="1"/>
          <w:sz w:val="28"/>
          <w:szCs w:val="28"/>
        </w:rPr>
        <w:t xml:space="preserve">самостоятельных работ репродуктивного характера и др. 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CB6BF1" w:rsidRDefault="00CB6BF1" w:rsidP="00E30F98">
      <w:pPr>
        <w:pStyle w:val="Style38"/>
        <w:ind w:firstLine="567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>
        <w:rPr>
          <w:sz w:val="28"/>
          <w:szCs w:val="28"/>
        </w:rPr>
        <w:t xml:space="preserve"> </w:t>
      </w:r>
      <w:r>
        <w:rPr>
          <w:rStyle w:val="FontStyle219"/>
          <w:sz w:val="28"/>
          <w:szCs w:val="28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CB6BF1" w:rsidRDefault="00CB6BF1" w:rsidP="00E30F9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программы</w:t>
      </w:r>
    </w:p>
    <w:p w:rsidR="00CB6BF1" w:rsidRDefault="00CB6BF1" w:rsidP="00E30F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контроль   осуществляется в формах: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работы учащихся;</w:t>
      </w:r>
    </w:p>
    <w:p w:rsidR="00CB6BF1" w:rsidRDefault="00CB6BF1" w:rsidP="00E30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задания.</w:t>
      </w:r>
    </w:p>
    <w:p w:rsidR="00CB6BF1" w:rsidRDefault="00CB6BF1" w:rsidP="00E30F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</w:t>
      </w:r>
      <w:r>
        <w:rPr>
          <w:sz w:val="28"/>
          <w:szCs w:val="28"/>
        </w:rPr>
        <w:lastRenderedPageBreak/>
        <w:t xml:space="preserve">тех проблем, которые ещё предстоит решить  в ходе осуществления   деятельности. </w:t>
      </w:r>
    </w:p>
    <w:p w:rsidR="00CB6BF1" w:rsidRDefault="00CB6BF1" w:rsidP="00E30F98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CB6BF1" w:rsidRDefault="00CB6BF1" w:rsidP="00E30F98">
      <w:pPr>
        <w:shd w:val="clear" w:color="auto" w:fill="FFFFFF"/>
        <w:ind w:right="29" w:firstLine="567"/>
        <w:jc w:val="both"/>
        <w:rPr>
          <w:rStyle w:val="FontStyle221"/>
          <w:sz w:val="28"/>
          <w:szCs w:val="28"/>
        </w:rPr>
      </w:pPr>
      <w:r>
        <w:t xml:space="preserve"> </w:t>
      </w:r>
      <w:r>
        <w:rPr>
          <w:sz w:val="28"/>
        </w:rPr>
        <w:t>Результаты проверки фиксируются в зачётном листе учителя.</w:t>
      </w:r>
      <w:r>
        <w:rPr>
          <w:spacing w:val="-3"/>
          <w:sz w:val="28"/>
        </w:rPr>
        <w:t xml:space="preserve"> В рамках накопительной системы, создание </w:t>
      </w:r>
      <w:r w:rsidR="00857728">
        <w:rPr>
          <w:spacing w:val="-3"/>
          <w:sz w:val="28"/>
        </w:rPr>
        <w:t>мини-</w:t>
      </w:r>
      <w:r>
        <w:rPr>
          <w:spacing w:val="-3"/>
          <w:sz w:val="28"/>
        </w:rPr>
        <w:t xml:space="preserve">портфолио и </w:t>
      </w:r>
      <w:r>
        <w:rPr>
          <w:b/>
          <w:spacing w:val="-3"/>
          <w:sz w:val="28"/>
        </w:rPr>
        <w:t xml:space="preserve"> </w:t>
      </w:r>
      <w:r>
        <w:rPr>
          <w:rStyle w:val="FontStyle221"/>
          <w:sz w:val="28"/>
          <w:szCs w:val="28"/>
        </w:rPr>
        <w:t>отражаются в индивидуальном образовательном маршруте.</w:t>
      </w:r>
    </w:p>
    <w:p w:rsidR="00857728" w:rsidRPr="002D4081" w:rsidRDefault="0057438E" w:rsidP="00E30F9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7438E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</w:t>
      </w:r>
      <w:r w:rsidR="00857728" w:rsidRPr="002D4081">
        <w:rPr>
          <w:color w:val="000000"/>
          <w:sz w:val="28"/>
        </w:rPr>
        <w:t>равильно поставленная и систематически проводимая внеклассная работа</w:t>
      </w:r>
      <w:r w:rsidR="00F46410">
        <w:rPr>
          <w:color w:val="000000"/>
          <w:sz w:val="28"/>
        </w:rPr>
        <w:t xml:space="preserve"> должна привести к следующим результатам: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  <w:u w:val="single"/>
        </w:rPr>
        <w:t>Планируемые результаты</w:t>
      </w:r>
      <w:r w:rsidRPr="002D4081">
        <w:rPr>
          <w:color w:val="000000"/>
          <w:sz w:val="28"/>
        </w:rPr>
        <w:t>.</w:t>
      </w:r>
    </w:p>
    <w:p w:rsidR="00857728" w:rsidRPr="002D4081" w:rsidRDefault="00857728" w:rsidP="00E30F98">
      <w:pPr>
        <w:numPr>
          <w:ilvl w:val="0"/>
          <w:numId w:val="11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857728" w:rsidRPr="002D4081" w:rsidRDefault="00857728" w:rsidP="00E30F98">
      <w:pPr>
        <w:numPr>
          <w:ilvl w:val="0"/>
          <w:numId w:val="12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Решать задачи на смекалку, на сообразительность.</w:t>
      </w:r>
    </w:p>
    <w:p w:rsidR="00857728" w:rsidRPr="002D4081" w:rsidRDefault="00857728" w:rsidP="00E30F98">
      <w:pPr>
        <w:numPr>
          <w:ilvl w:val="0"/>
          <w:numId w:val="12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Решать логические задачи.</w:t>
      </w:r>
    </w:p>
    <w:p w:rsidR="00857728" w:rsidRPr="002D4081" w:rsidRDefault="00857728" w:rsidP="00E30F98">
      <w:pPr>
        <w:numPr>
          <w:ilvl w:val="0"/>
          <w:numId w:val="12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Работать в коллективе и самостоятельно.</w:t>
      </w:r>
    </w:p>
    <w:p w:rsidR="00857728" w:rsidRPr="002D4081" w:rsidRDefault="00857728" w:rsidP="00E30F98">
      <w:pPr>
        <w:numPr>
          <w:ilvl w:val="0"/>
          <w:numId w:val="12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Расширить  свой математический кругозор.</w:t>
      </w:r>
    </w:p>
    <w:p w:rsidR="00857728" w:rsidRPr="002D4081" w:rsidRDefault="00857728" w:rsidP="00E30F98">
      <w:pPr>
        <w:numPr>
          <w:ilvl w:val="0"/>
          <w:numId w:val="12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Пополнить свои математические знания.</w:t>
      </w:r>
    </w:p>
    <w:p w:rsidR="00857728" w:rsidRPr="002D4081" w:rsidRDefault="00857728" w:rsidP="00E30F98">
      <w:pPr>
        <w:numPr>
          <w:ilvl w:val="0"/>
          <w:numId w:val="12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Научиться работать с дополнительной литературой.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  <w:u w:val="single"/>
        </w:rPr>
        <w:t>Структура занятия математического кружка:</w:t>
      </w:r>
    </w:p>
    <w:p w:rsidR="00857728" w:rsidRPr="002D4081" w:rsidRDefault="00857728" w:rsidP="00E30F98">
      <w:pPr>
        <w:numPr>
          <w:ilvl w:val="0"/>
          <w:numId w:val="13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Доклад кружковца 5-10 мин. (по истории математики, об ученом – математике, о развитии современной математики, о математике в жизни человека и т.д.).</w:t>
      </w:r>
    </w:p>
    <w:p w:rsidR="00857728" w:rsidRPr="002D4081" w:rsidRDefault="00857728" w:rsidP="00E30F98">
      <w:pPr>
        <w:numPr>
          <w:ilvl w:val="0"/>
          <w:numId w:val="13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Решение задач, в том числе и повышенной сложности.</w:t>
      </w:r>
    </w:p>
    <w:p w:rsidR="00857728" w:rsidRPr="002D4081" w:rsidRDefault="00857728" w:rsidP="00E30F98">
      <w:pPr>
        <w:numPr>
          <w:ilvl w:val="0"/>
          <w:numId w:val="13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Решение задач занимательного характера и задач на смекалку.</w:t>
      </w:r>
    </w:p>
    <w:p w:rsidR="00857728" w:rsidRPr="002D4081" w:rsidRDefault="00857728" w:rsidP="00E30F98">
      <w:pPr>
        <w:numPr>
          <w:ilvl w:val="0"/>
          <w:numId w:val="13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Ознакомление с задачами, предполагаемыми на олимпиадах.</w:t>
      </w:r>
    </w:p>
    <w:p w:rsidR="00857728" w:rsidRPr="002D4081" w:rsidRDefault="00857728" w:rsidP="00E30F98">
      <w:pPr>
        <w:numPr>
          <w:ilvl w:val="0"/>
          <w:numId w:val="13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Ответы на разные вопросы учащихся.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  <w:u w:val="single"/>
        </w:rPr>
        <w:t>Основные формы проведения кружковой работы:</w:t>
      </w:r>
    </w:p>
    <w:p w:rsidR="00857728" w:rsidRPr="002D4081" w:rsidRDefault="00857728" w:rsidP="00E30F98">
      <w:pPr>
        <w:numPr>
          <w:ilvl w:val="0"/>
          <w:numId w:val="14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i/>
          <w:iCs/>
          <w:color w:val="000000"/>
          <w:sz w:val="28"/>
        </w:rPr>
        <w:t>Комбинированное тематическое занятие</w:t>
      </w:r>
      <w:r w:rsidRPr="002D4081">
        <w:rPr>
          <w:color w:val="000000"/>
          <w:sz w:val="28"/>
        </w:rPr>
        <w:t>:</w:t>
      </w:r>
    </w:p>
    <w:p w:rsidR="00857728" w:rsidRPr="002D4081" w:rsidRDefault="00857728" w:rsidP="00E30F98">
      <w:pPr>
        <w:numPr>
          <w:ilvl w:val="0"/>
          <w:numId w:val="15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Выступление учителя или кружковца;</w:t>
      </w:r>
    </w:p>
    <w:p w:rsidR="00857728" w:rsidRPr="002D4081" w:rsidRDefault="00857728" w:rsidP="00E30F98">
      <w:pPr>
        <w:numPr>
          <w:ilvl w:val="0"/>
          <w:numId w:val="15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Самостоятельное решение задач по избранной определённой теме;</w:t>
      </w:r>
    </w:p>
    <w:p w:rsidR="00857728" w:rsidRPr="002D4081" w:rsidRDefault="00857728" w:rsidP="00E30F98">
      <w:pPr>
        <w:numPr>
          <w:ilvl w:val="0"/>
          <w:numId w:val="15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Разбор решения задач;</w:t>
      </w:r>
    </w:p>
    <w:p w:rsidR="00857728" w:rsidRPr="002D4081" w:rsidRDefault="00857728" w:rsidP="00E30F98">
      <w:pPr>
        <w:numPr>
          <w:ilvl w:val="0"/>
          <w:numId w:val="15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развлечений;</w:t>
      </w:r>
    </w:p>
    <w:p w:rsidR="00857728" w:rsidRPr="002D4081" w:rsidRDefault="00857728" w:rsidP="00E30F98">
      <w:pPr>
        <w:numPr>
          <w:ilvl w:val="0"/>
          <w:numId w:val="15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Ответы на вопросы учащихся;</w:t>
      </w:r>
    </w:p>
    <w:p w:rsidR="00857728" w:rsidRPr="002D4081" w:rsidRDefault="00857728" w:rsidP="00E30F98">
      <w:pPr>
        <w:numPr>
          <w:ilvl w:val="0"/>
          <w:numId w:val="15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Домашнее задание.</w:t>
      </w:r>
    </w:p>
    <w:p w:rsidR="00857728" w:rsidRPr="002D4081" w:rsidRDefault="00857728" w:rsidP="00E30F98">
      <w:pPr>
        <w:numPr>
          <w:ilvl w:val="0"/>
          <w:numId w:val="16"/>
        </w:numPr>
        <w:ind w:left="360"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Устные или письменные олимпиады.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2. </w:t>
      </w:r>
      <w:r w:rsidRPr="002D4081">
        <w:rPr>
          <w:i/>
          <w:iCs/>
          <w:color w:val="000000"/>
          <w:sz w:val="28"/>
        </w:rPr>
        <w:t>Заслушивание рефератов учащихся</w:t>
      </w:r>
      <w:r w:rsidRPr="002D4081">
        <w:rPr>
          <w:color w:val="000000"/>
          <w:sz w:val="28"/>
        </w:rPr>
        <w:t>;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3. </w:t>
      </w:r>
      <w:r w:rsidRPr="002D4081">
        <w:rPr>
          <w:i/>
          <w:iCs/>
          <w:color w:val="000000"/>
          <w:sz w:val="28"/>
        </w:rPr>
        <w:t>Коллективный выпуск математической газеты: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i/>
          <w:iCs/>
          <w:color w:val="000000"/>
          <w:sz w:val="28"/>
        </w:rPr>
        <w:t>4.Решение задач на разные темы.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i/>
          <w:iCs/>
          <w:color w:val="000000"/>
          <w:sz w:val="28"/>
        </w:rPr>
        <w:t>5. Разбор задач, заданных домой.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i/>
          <w:iCs/>
          <w:color w:val="000000"/>
          <w:sz w:val="28"/>
        </w:rPr>
        <w:t>6. Изготовление моделей для уроков математики.</w:t>
      </w:r>
    </w:p>
    <w:p w:rsidR="00857728" w:rsidRPr="002D4081" w:rsidRDefault="00857728" w:rsidP="00E30F98">
      <w:pPr>
        <w:ind w:firstLine="567"/>
        <w:jc w:val="both"/>
        <w:rPr>
          <w:rFonts w:ascii="Arial" w:hAnsi="Arial" w:cs="Arial"/>
          <w:color w:val="000000"/>
        </w:rPr>
      </w:pPr>
      <w:r w:rsidRPr="002D4081">
        <w:rPr>
          <w:i/>
          <w:iCs/>
          <w:color w:val="000000"/>
          <w:sz w:val="28"/>
        </w:rPr>
        <w:lastRenderedPageBreak/>
        <w:t>7. Сообщение члена кружка о результате, который им получен, о задаче, которую сам придумал и решил.</w:t>
      </w:r>
    </w:p>
    <w:p w:rsidR="005C1703" w:rsidRDefault="005C1703" w:rsidP="000303F9">
      <w:pPr>
        <w:jc w:val="both"/>
        <w:rPr>
          <w:b/>
          <w:i/>
          <w:color w:val="000000"/>
          <w:sz w:val="28"/>
        </w:rPr>
      </w:pPr>
    </w:p>
    <w:p w:rsidR="005C1703" w:rsidRDefault="005C1703" w:rsidP="00E30F98">
      <w:pPr>
        <w:ind w:firstLine="567"/>
        <w:jc w:val="both"/>
        <w:rPr>
          <w:b/>
          <w:i/>
          <w:color w:val="000000"/>
          <w:sz w:val="28"/>
        </w:rPr>
      </w:pPr>
    </w:p>
    <w:p w:rsidR="005C1703" w:rsidRDefault="005C1703" w:rsidP="00E30F98">
      <w:pPr>
        <w:ind w:firstLine="567"/>
        <w:jc w:val="both"/>
        <w:rPr>
          <w:b/>
          <w:i/>
          <w:color w:val="000000"/>
          <w:sz w:val="28"/>
        </w:rPr>
      </w:pPr>
    </w:p>
    <w:p w:rsidR="00857728" w:rsidRPr="00F46410" w:rsidRDefault="00857728" w:rsidP="005C1703">
      <w:pPr>
        <w:ind w:firstLine="567"/>
        <w:jc w:val="center"/>
        <w:rPr>
          <w:b/>
          <w:i/>
          <w:color w:val="000000"/>
          <w:sz w:val="28"/>
        </w:rPr>
      </w:pPr>
      <w:r w:rsidRPr="00F46410">
        <w:rPr>
          <w:b/>
          <w:i/>
          <w:color w:val="000000"/>
          <w:sz w:val="28"/>
        </w:rPr>
        <w:t>Учебно-тематический   план работы математического кружка:</w:t>
      </w:r>
    </w:p>
    <w:p w:rsidR="00F46410" w:rsidRPr="002D4081" w:rsidRDefault="00F46410" w:rsidP="00857728">
      <w:pPr>
        <w:rPr>
          <w:rFonts w:ascii="Arial" w:hAnsi="Arial" w:cs="Arial"/>
          <w:color w:val="000000"/>
        </w:rPr>
      </w:pPr>
    </w:p>
    <w:tbl>
      <w:tblPr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297"/>
        <w:gridCol w:w="1417"/>
        <w:gridCol w:w="1276"/>
        <w:gridCol w:w="1559"/>
      </w:tblGrid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46410" w:rsidP="00F4641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1" w:name="4b5f43f5c4842091b39123eda42ae60d490a02d7"/>
            <w:bookmarkStart w:id="2" w:name="0"/>
            <w:bookmarkEnd w:id="1"/>
            <w:bookmarkEnd w:id="2"/>
            <w:r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46410" w:rsidP="00F4641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0A5A0D" w:rsidRDefault="00F46410" w:rsidP="00F4641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A5A0D">
              <w:rPr>
                <w:color w:val="000000"/>
                <w:sz w:val="28"/>
                <w:szCs w:val="28"/>
              </w:rPr>
              <w:t>Количест</w:t>
            </w:r>
            <w:r w:rsidR="00857728" w:rsidRPr="000A5A0D">
              <w:rPr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46410" w:rsidP="00F4641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F4641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372436" w:rsidRPr="002D4081" w:rsidTr="000303F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36" w:rsidRPr="00F46410" w:rsidRDefault="00372436" w:rsidP="005C170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436">
              <w:rPr>
                <w:b/>
                <w:color w:val="000000"/>
                <w:sz w:val="28"/>
                <w:szCs w:val="28"/>
              </w:rPr>
              <w:t xml:space="preserve">Математическая шкатулка – </w:t>
            </w:r>
            <w:r w:rsidR="005C1703">
              <w:rPr>
                <w:b/>
                <w:color w:val="000000"/>
                <w:sz w:val="28"/>
                <w:szCs w:val="28"/>
              </w:rPr>
              <w:t>16</w:t>
            </w:r>
            <w:r w:rsidRPr="00372436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401126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Организационное занятие</w:t>
            </w:r>
            <w:r w:rsidR="00401126">
              <w:rPr>
                <w:color w:val="000000"/>
                <w:sz w:val="28"/>
                <w:szCs w:val="28"/>
              </w:rPr>
              <w:t>: секреты</w:t>
            </w:r>
            <w:r w:rsidR="007B4587">
              <w:rPr>
                <w:color w:val="000000"/>
                <w:sz w:val="28"/>
                <w:szCs w:val="28"/>
              </w:rPr>
              <w:t xml:space="preserve"> </w:t>
            </w:r>
            <w:r w:rsidR="00401126">
              <w:rPr>
                <w:color w:val="000000"/>
                <w:sz w:val="28"/>
                <w:szCs w:val="28"/>
              </w:rPr>
              <w:t>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B4587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Задачи, решаемые с конца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Числа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6410">
              <w:rPr>
                <w:color w:val="000000"/>
                <w:sz w:val="28"/>
                <w:szCs w:val="28"/>
              </w:rPr>
              <w:t>великаны и числа –</w:t>
            </w:r>
            <w:r w:rsidR="00F02D5B">
              <w:rPr>
                <w:color w:val="000000"/>
                <w:sz w:val="28"/>
                <w:szCs w:val="28"/>
              </w:rPr>
              <w:t xml:space="preserve"> </w:t>
            </w:r>
            <w:r w:rsidRPr="00F46410">
              <w:rPr>
                <w:color w:val="000000"/>
                <w:sz w:val="28"/>
                <w:szCs w:val="28"/>
              </w:rPr>
              <w:t>малютки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46410">
              <w:rPr>
                <w:color w:val="000000"/>
                <w:sz w:val="28"/>
                <w:szCs w:val="28"/>
              </w:rPr>
              <w:t xml:space="preserve"> Запись цифр и чисел у других народов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Математические ребусы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Геометрические задачи со спичками</w:t>
            </w:r>
            <w:r w:rsidR="00CB7B02">
              <w:rPr>
                <w:color w:val="000000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Занимательные задачи на 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2255F0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разрезание и перекраивание</w:t>
            </w:r>
            <w:r w:rsidR="00874D4B" w:rsidRPr="00F46410">
              <w:rPr>
                <w:color w:val="000000"/>
                <w:sz w:val="28"/>
                <w:szCs w:val="28"/>
              </w:rPr>
              <w:t xml:space="preserve"> фигур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74D4B" w:rsidP="00874D4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Простейшие графы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372436" w:rsidRPr="002D4081" w:rsidTr="000303F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36" w:rsidRPr="00372436" w:rsidRDefault="00372436" w:rsidP="007B4587">
            <w:pPr>
              <w:spacing w:line="0" w:lineRule="atLeast"/>
              <w:jc w:val="center"/>
              <w:rPr>
                <w:b/>
                <w:color w:val="444444"/>
                <w:sz w:val="28"/>
                <w:szCs w:val="28"/>
              </w:rPr>
            </w:pPr>
            <w:r w:rsidRPr="00372436">
              <w:rPr>
                <w:b/>
                <w:color w:val="000000"/>
                <w:sz w:val="28"/>
                <w:szCs w:val="28"/>
              </w:rPr>
              <w:t>Жизнь замечательных людей 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B4587">
              <w:rPr>
                <w:b/>
                <w:color w:val="000000"/>
                <w:sz w:val="28"/>
                <w:szCs w:val="28"/>
              </w:rPr>
              <w:t>4</w:t>
            </w:r>
            <w:r w:rsidRPr="00372436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372436" w:rsidP="00CC4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Великие математики: Евклид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B4587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F02D5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372436" w:rsidP="00CC4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Великие математики: Пифагор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B4587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F02D5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372436" w:rsidP="00CC4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Великие математики: Эйлер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B4587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F02D5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372436" w:rsidP="00CC4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Великие математики: Софья Ковалевская</w:t>
            </w:r>
            <w:r w:rsidR="00CC46F0">
              <w:rPr>
                <w:color w:val="000000"/>
                <w:sz w:val="28"/>
                <w:szCs w:val="28"/>
              </w:rPr>
              <w:t>. Изготовление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B4587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F02D5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0A5A0D" w:rsidRPr="002D4081" w:rsidTr="000303F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0D" w:rsidRPr="000A5A0D" w:rsidRDefault="00F02D5B" w:rsidP="000303F9">
            <w:pPr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Творческая мастерская</w:t>
            </w:r>
            <w:r w:rsidR="000A5A0D" w:rsidRPr="000A5A0D">
              <w:rPr>
                <w:b/>
                <w:color w:val="000000"/>
                <w:sz w:val="28"/>
                <w:szCs w:val="28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C1703">
              <w:rPr>
                <w:b/>
                <w:color w:val="000000"/>
                <w:sz w:val="28"/>
                <w:szCs w:val="28"/>
              </w:rPr>
              <w:t>8</w:t>
            </w:r>
            <w:r w:rsidR="000A5A0D" w:rsidRPr="000A5A0D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857728" w:rsidRPr="002D4081" w:rsidTr="000303F9">
        <w:trPr>
          <w:trHeight w:val="6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02D5B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 w:rsidR="002255F0">
              <w:rPr>
                <w:color w:val="000000"/>
                <w:sz w:val="28"/>
                <w:szCs w:val="28"/>
              </w:rPr>
              <w:t>геометрических тел</w:t>
            </w:r>
            <w:r>
              <w:rPr>
                <w:color w:val="000000"/>
                <w:sz w:val="28"/>
                <w:szCs w:val="28"/>
              </w:rPr>
              <w:t>:</w:t>
            </w:r>
            <w:r w:rsidR="005C36DF">
              <w:rPr>
                <w:color w:val="000000"/>
                <w:sz w:val="28"/>
                <w:szCs w:val="28"/>
              </w:rPr>
              <w:t xml:space="preserve"> куб, параллелепипед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A50345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02D5B" w:rsidP="002255F0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 w:rsidR="002255F0">
              <w:rPr>
                <w:color w:val="000000"/>
                <w:sz w:val="28"/>
                <w:szCs w:val="28"/>
              </w:rPr>
              <w:t>геометрических тел</w:t>
            </w:r>
            <w:r>
              <w:rPr>
                <w:color w:val="000000"/>
                <w:sz w:val="28"/>
                <w:szCs w:val="28"/>
              </w:rPr>
              <w:t>:</w:t>
            </w:r>
            <w:r w:rsidR="005C36DF">
              <w:rPr>
                <w:color w:val="000000"/>
                <w:sz w:val="28"/>
                <w:szCs w:val="28"/>
              </w:rPr>
              <w:t xml:space="preserve"> цилиндр, конус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F02D5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02D5B" w:rsidP="002255F0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 w:rsidR="002255F0">
              <w:rPr>
                <w:color w:val="000000"/>
                <w:sz w:val="28"/>
                <w:szCs w:val="28"/>
              </w:rPr>
              <w:t>геометрических тел</w:t>
            </w:r>
            <w:r>
              <w:rPr>
                <w:color w:val="000000"/>
                <w:sz w:val="28"/>
                <w:szCs w:val="28"/>
              </w:rPr>
              <w:t>:</w:t>
            </w:r>
            <w:r w:rsidR="005C36DF">
              <w:rPr>
                <w:color w:val="000000"/>
                <w:sz w:val="28"/>
                <w:szCs w:val="28"/>
              </w:rPr>
              <w:t xml:space="preserve"> пирамида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Default="00F02D5B" w:rsidP="002255F0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 w:rsidR="002255F0">
              <w:rPr>
                <w:color w:val="000000"/>
                <w:sz w:val="28"/>
                <w:szCs w:val="28"/>
              </w:rPr>
              <w:t>геометрических тел</w:t>
            </w:r>
          </w:p>
          <w:p w:rsidR="007B4587" w:rsidRPr="00F46410" w:rsidRDefault="007B4587" w:rsidP="002255F0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F02D5B" w:rsidRPr="002D4081" w:rsidTr="000303F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5B" w:rsidRPr="00F02D5B" w:rsidRDefault="00F02D5B" w:rsidP="005C1703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F02D5B">
              <w:rPr>
                <w:b/>
                <w:color w:val="000000"/>
                <w:sz w:val="28"/>
                <w:szCs w:val="28"/>
              </w:rPr>
              <w:t xml:space="preserve">Логические задачи – </w:t>
            </w:r>
            <w:r w:rsidR="005C1703">
              <w:rPr>
                <w:b/>
                <w:color w:val="000000"/>
                <w:sz w:val="28"/>
                <w:szCs w:val="28"/>
              </w:rPr>
              <w:t>16</w:t>
            </w:r>
            <w:r w:rsidRPr="00F02D5B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02D5B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Упражнения на быстрый счёт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46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Решение логических</w:t>
            </w:r>
            <w:r w:rsidRPr="00F46410">
              <w:rPr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02D5B" w:rsidP="00F02D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логических</w:t>
            </w:r>
            <w:r w:rsidRPr="00F46410">
              <w:rPr>
                <w:color w:val="000000"/>
                <w:sz w:val="28"/>
                <w:szCs w:val="28"/>
              </w:rPr>
              <w:t xml:space="preserve"> задач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46410">
              <w:rPr>
                <w:color w:val="000000"/>
                <w:sz w:val="28"/>
                <w:szCs w:val="28"/>
              </w:rPr>
              <w:t>Решен</w:t>
            </w:r>
            <w:r w:rsidR="00A50345">
              <w:rPr>
                <w:color w:val="000000"/>
                <w:sz w:val="28"/>
                <w:szCs w:val="28"/>
              </w:rPr>
              <w:t>ие олимпиадных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F02D5B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Недесятичные системы счисления</w:t>
            </w:r>
            <w:r w:rsidR="00930B79">
              <w:rPr>
                <w:color w:val="000000"/>
                <w:sz w:val="28"/>
                <w:szCs w:val="28"/>
              </w:rPr>
              <w:t>.</w:t>
            </w:r>
            <w:r w:rsidR="00930B79" w:rsidRPr="00F46410">
              <w:rPr>
                <w:color w:val="000000"/>
                <w:sz w:val="28"/>
                <w:szCs w:val="28"/>
              </w:rPr>
              <w:t xml:space="preserve"> Решение старинных </w:t>
            </w:r>
            <w:r w:rsidR="00A50345">
              <w:rPr>
                <w:color w:val="000000"/>
                <w:sz w:val="28"/>
                <w:szCs w:val="28"/>
              </w:rPr>
              <w:t xml:space="preserve">логических </w:t>
            </w:r>
            <w:r w:rsidR="00930B79" w:rsidRPr="00F46410">
              <w:rPr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0A5A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A5034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в</w:t>
            </w:r>
            <w:r w:rsidR="00F02D5B" w:rsidRPr="00F46410">
              <w:rPr>
                <w:color w:val="000000"/>
                <w:sz w:val="28"/>
                <w:szCs w:val="28"/>
              </w:rPr>
              <w:t>звешивани</w:t>
            </w:r>
            <w:r w:rsidR="00A50345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A5034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5C36DF">
            <w:pPr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Логичес</w:t>
            </w:r>
            <w:r w:rsidR="00A50345">
              <w:rPr>
                <w:color w:val="000000"/>
                <w:sz w:val="28"/>
                <w:szCs w:val="28"/>
              </w:rPr>
              <w:t>кие задачи и м</w:t>
            </w:r>
            <w:r>
              <w:rPr>
                <w:color w:val="000000"/>
                <w:sz w:val="28"/>
                <w:szCs w:val="28"/>
              </w:rPr>
              <w:t>атематические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Принцип Дирихле</w:t>
            </w:r>
            <w:r w:rsidR="00CC46F0">
              <w:rPr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0A5A0D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5C36DF" w:rsidRPr="002D4081" w:rsidTr="000303F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DF" w:rsidRPr="005C36DF" w:rsidRDefault="005C36DF" w:rsidP="000303F9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5C36DF">
              <w:rPr>
                <w:b/>
                <w:color w:val="000000"/>
                <w:sz w:val="28"/>
                <w:szCs w:val="28"/>
              </w:rPr>
              <w:t>Математика вокруг нас –</w:t>
            </w:r>
            <w:r w:rsidR="00747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C1703">
              <w:rPr>
                <w:b/>
                <w:color w:val="000000"/>
                <w:sz w:val="28"/>
                <w:szCs w:val="28"/>
              </w:rPr>
              <w:t>10</w:t>
            </w:r>
            <w:r w:rsidRPr="005C36DF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A5034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на проценты. </w:t>
            </w:r>
            <w:r w:rsidR="0091507E">
              <w:rPr>
                <w:color w:val="000000"/>
                <w:sz w:val="28"/>
                <w:szCs w:val="28"/>
              </w:rPr>
              <w:t>Старт п</w:t>
            </w:r>
            <w:r>
              <w:rPr>
                <w:color w:val="000000"/>
                <w:sz w:val="28"/>
                <w:szCs w:val="28"/>
              </w:rPr>
              <w:t>роект</w:t>
            </w:r>
            <w:r w:rsidR="0091507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«Сколько стоят мамины пиро</w:t>
            </w:r>
            <w:r w:rsidR="00A50345">
              <w:rPr>
                <w:color w:val="000000"/>
                <w:sz w:val="28"/>
                <w:szCs w:val="28"/>
              </w:rPr>
              <w:t>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91507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91507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36DF" w:rsidP="007F5DF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 xml:space="preserve">Приемы быстрого счета. </w:t>
            </w:r>
            <w:r w:rsidR="007F5DF8">
              <w:rPr>
                <w:color w:val="000000"/>
                <w:sz w:val="28"/>
                <w:szCs w:val="28"/>
              </w:rPr>
              <w:t>Старинные з</w:t>
            </w:r>
            <w:r w:rsidRPr="00F46410">
              <w:rPr>
                <w:color w:val="000000"/>
                <w:sz w:val="28"/>
                <w:szCs w:val="28"/>
              </w:rPr>
              <w:t>адачи на 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5C36D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91507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478B8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F46410">
              <w:rPr>
                <w:color w:val="000000"/>
                <w:sz w:val="28"/>
                <w:szCs w:val="28"/>
              </w:rPr>
              <w:t xml:space="preserve">Задачи на </w:t>
            </w:r>
            <w:r w:rsidR="007F5DF8">
              <w:rPr>
                <w:color w:val="000000"/>
                <w:sz w:val="28"/>
                <w:szCs w:val="28"/>
              </w:rPr>
              <w:t xml:space="preserve">смекалку с использованием </w:t>
            </w:r>
            <w:r w:rsidRPr="00F46410">
              <w:rPr>
                <w:color w:val="000000"/>
                <w:sz w:val="28"/>
                <w:szCs w:val="28"/>
              </w:rPr>
              <w:t>процент</w:t>
            </w:r>
            <w:r w:rsidR="007F5DF8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930B7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91507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7478B8" w:rsidP="00A5034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 «Сколько стоят мамины пиро</w:t>
            </w:r>
            <w:r w:rsidR="00A50345">
              <w:rPr>
                <w:color w:val="000000"/>
                <w:sz w:val="28"/>
                <w:szCs w:val="28"/>
              </w:rPr>
              <w:t>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930B7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91507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EB7331" w:rsidRPr="002D4081" w:rsidTr="000303F9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31" w:rsidRPr="00EB7331" w:rsidRDefault="00EB7331" w:rsidP="005C1703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EB7331">
              <w:rPr>
                <w:b/>
                <w:color w:val="000000"/>
                <w:sz w:val="28"/>
                <w:szCs w:val="28"/>
              </w:rPr>
              <w:t>Задачи-</w:t>
            </w:r>
            <w:proofErr w:type="spellStart"/>
            <w:r w:rsidRPr="00EB7331">
              <w:rPr>
                <w:b/>
                <w:color w:val="000000"/>
                <w:sz w:val="28"/>
                <w:szCs w:val="28"/>
              </w:rPr>
              <w:t>судоку</w:t>
            </w:r>
            <w:proofErr w:type="spellEnd"/>
            <w:r w:rsidRPr="00EB7331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5C1703">
              <w:rPr>
                <w:b/>
                <w:color w:val="000000"/>
                <w:sz w:val="28"/>
                <w:szCs w:val="28"/>
              </w:rPr>
              <w:t>6</w:t>
            </w:r>
            <w:r w:rsidRPr="00EB7331">
              <w:rPr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EB7331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Магические квадраты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930B7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91507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EB7331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Приёмы решений американской головоломки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930B7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7F5DF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874D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EB7331" w:rsidP="000A5A0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судоку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5C1703" w:rsidP="00930B7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28" w:rsidRPr="00F46410" w:rsidRDefault="00857728" w:rsidP="007F5DF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F46410" w:rsidRDefault="00857728" w:rsidP="001D2BC1">
            <w:pPr>
              <w:rPr>
                <w:color w:val="444444"/>
                <w:sz w:val="28"/>
                <w:szCs w:val="28"/>
              </w:rPr>
            </w:pPr>
          </w:p>
        </w:tc>
      </w:tr>
      <w:tr w:rsidR="00857728" w:rsidRPr="002D4081" w:rsidTr="000303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2D4081" w:rsidRDefault="00857728" w:rsidP="001D2BC1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2D4081" w:rsidRDefault="00857728" w:rsidP="001D2BC1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2D4081" w:rsidRDefault="00857728" w:rsidP="001D2BC1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2D4081" w:rsidRDefault="00857728" w:rsidP="001D2BC1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28" w:rsidRPr="002D4081" w:rsidRDefault="00857728" w:rsidP="001D2BC1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5C1703" w:rsidRPr="007B4587" w:rsidRDefault="00857728" w:rsidP="007B4587">
      <w:pPr>
        <w:ind w:left="76"/>
        <w:rPr>
          <w:color w:val="000000"/>
          <w:sz w:val="28"/>
        </w:rPr>
      </w:pPr>
      <w:r w:rsidRPr="002D4081">
        <w:rPr>
          <w:color w:val="000000"/>
          <w:sz w:val="28"/>
        </w:rPr>
        <w:t>               </w:t>
      </w:r>
      <w:r w:rsidR="007B4587">
        <w:rPr>
          <w:color w:val="000000"/>
          <w:sz w:val="28"/>
        </w:rPr>
        <w:t xml:space="preserve">                               </w:t>
      </w:r>
    </w:p>
    <w:p w:rsidR="005C1703" w:rsidRDefault="005C1703" w:rsidP="00857728">
      <w:pPr>
        <w:ind w:left="76"/>
        <w:rPr>
          <w:b/>
          <w:color w:val="000000"/>
          <w:sz w:val="28"/>
        </w:rPr>
      </w:pPr>
    </w:p>
    <w:p w:rsidR="00857728" w:rsidRPr="0091507E" w:rsidRDefault="00857728" w:rsidP="007B4587">
      <w:pPr>
        <w:ind w:left="76"/>
        <w:jc w:val="center"/>
        <w:rPr>
          <w:rFonts w:ascii="Arial" w:hAnsi="Arial" w:cs="Arial"/>
          <w:b/>
          <w:color w:val="000000"/>
        </w:rPr>
      </w:pPr>
      <w:r w:rsidRPr="0091507E">
        <w:rPr>
          <w:b/>
          <w:color w:val="000000"/>
          <w:sz w:val="28"/>
        </w:rPr>
        <w:t>Литература для учителя:</w:t>
      </w:r>
    </w:p>
    <w:p w:rsidR="00857728" w:rsidRPr="002D4081" w:rsidRDefault="00857728" w:rsidP="00857728">
      <w:pPr>
        <w:numPr>
          <w:ilvl w:val="0"/>
          <w:numId w:val="17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 xml:space="preserve">Вопросы внеклассной работы по математике в школе в 5-11классах/ А.П. </w:t>
      </w:r>
      <w:proofErr w:type="spellStart"/>
      <w:r w:rsidRPr="002D4081">
        <w:rPr>
          <w:color w:val="000000"/>
          <w:sz w:val="28"/>
        </w:rPr>
        <w:t>Подашев</w:t>
      </w:r>
      <w:proofErr w:type="spellEnd"/>
      <w:r w:rsidRPr="002D4081">
        <w:rPr>
          <w:color w:val="000000"/>
          <w:sz w:val="28"/>
        </w:rPr>
        <w:t>.-М.: Просвещение, 1979г.</w:t>
      </w:r>
    </w:p>
    <w:p w:rsidR="00857728" w:rsidRPr="002D4081" w:rsidRDefault="00857728" w:rsidP="00857728">
      <w:pPr>
        <w:numPr>
          <w:ilvl w:val="0"/>
          <w:numId w:val="18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Математические кружки в школе.5-8 классы/А.В. Фарков.-М.:Айрис-пресс,2007.</w:t>
      </w:r>
    </w:p>
    <w:p w:rsidR="00857728" w:rsidRPr="002D4081" w:rsidRDefault="00857728" w:rsidP="00857728">
      <w:pPr>
        <w:numPr>
          <w:ilvl w:val="0"/>
          <w:numId w:val="19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Активизация внеурочной работы по математике в средней школе. Книга для учителя./</w:t>
      </w:r>
      <w:proofErr w:type="spellStart"/>
      <w:r w:rsidRPr="002D4081">
        <w:rPr>
          <w:color w:val="000000"/>
          <w:sz w:val="28"/>
        </w:rPr>
        <w:t>В.Д.Степанов</w:t>
      </w:r>
      <w:proofErr w:type="spellEnd"/>
      <w:proofErr w:type="gramStart"/>
      <w:r w:rsidRPr="002D4081">
        <w:rPr>
          <w:color w:val="000000"/>
          <w:sz w:val="28"/>
        </w:rPr>
        <w:t>.-</w:t>
      </w:r>
      <w:proofErr w:type="gramEnd"/>
      <w:r w:rsidRPr="002D4081">
        <w:rPr>
          <w:color w:val="000000"/>
          <w:sz w:val="28"/>
        </w:rPr>
        <w:t>М.: Просвещение,1991г.</w:t>
      </w:r>
    </w:p>
    <w:p w:rsidR="00857728" w:rsidRPr="002D4081" w:rsidRDefault="00857728" w:rsidP="00857728">
      <w:pPr>
        <w:numPr>
          <w:ilvl w:val="0"/>
          <w:numId w:val="20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Задачи по математике для 4-5классов./Баранов И.В.-М.:Просвещение,1998г.</w:t>
      </w:r>
    </w:p>
    <w:p w:rsidR="00857728" w:rsidRPr="002D4081" w:rsidRDefault="00A50345" w:rsidP="00857728">
      <w:pPr>
        <w:numPr>
          <w:ilvl w:val="0"/>
          <w:numId w:val="20"/>
        </w:numPr>
        <w:ind w:left="360"/>
        <w:rPr>
          <w:rFonts w:ascii="Arial" w:hAnsi="Arial" w:cs="Arial"/>
          <w:color w:val="000000"/>
        </w:rPr>
      </w:pPr>
      <w:r>
        <w:rPr>
          <w:color w:val="000000"/>
          <w:sz w:val="28"/>
        </w:rPr>
        <w:t>Спасибо за урок</w:t>
      </w:r>
      <w:r w:rsidR="00857728" w:rsidRPr="002D408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857728" w:rsidRPr="002D4081">
        <w:rPr>
          <w:color w:val="000000"/>
          <w:sz w:val="28"/>
        </w:rPr>
        <w:t>дети./Окунев А.А.-М.:Просвещение,1988.</w:t>
      </w:r>
    </w:p>
    <w:p w:rsidR="00857728" w:rsidRPr="007F5DF8" w:rsidRDefault="00857728" w:rsidP="00857728">
      <w:pPr>
        <w:rPr>
          <w:rFonts w:ascii="Arial" w:hAnsi="Arial" w:cs="Arial"/>
          <w:b/>
          <w:color w:val="000000"/>
        </w:rPr>
      </w:pPr>
      <w:r w:rsidRPr="007F5DF8">
        <w:rPr>
          <w:b/>
          <w:color w:val="000000"/>
          <w:sz w:val="28"/>
        </w:rPr>
        <w:t>Литература для учащихся:</w:t>
      </w:r>
    </w:p>
    <w:p w:rsidR="00857728" w:rsidRPr="002D4081" w:rsidRDefault="00857728" w:rsidP="00857728">
      <w:pPr>
        <w:numPr>
          <w:ilvl w:val="0"/>
          <w:numId w:val="21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lastRenderedPageBreak/>
        <w:t>Математический тренинг. Развитие комбинационной способности: книга для учащихся5-7кл./ М.И</w:t>
      </w:r>
      <w:proofErr w:type="gramStart"/>
      <w:r w:rsidRPr="002D4081">
        <w:rPr>
          <w:color w:val="000000"/>
          <w:sz w:val="28"/>
        </w:rPr>
        <w:t xml:space="preserve"> .</w:t>
      </w:r>
      <w:proofErr w:type="spellStart"/>
      <w:proofErr w:type="gramEnd"/>
      <w:r w:rsidRPr="002D4081">
        <w:rPr>
          <w:color w:val="000000"/>
          <w:sz w:val="28"/>
        </w:rPr>
        <w:t>Зайкин</w:t>
      </w:r>
      <w:proofErr w:type="spellEnd"/>
      <w:r w:rsidRPr="002D4081">
        <w:rPr>
          <w:color w:val="000000"/>
          <w:sz w:val="28"/>
        </w:rPr>
        <w:t>. М.:</w:t>
      </w:r>
      <w:proofErr w:type="spellStart"/>
      <w:r w:rsidRPr="002D4081">
        <w:rPr>
          <w:color w:val="000000"/>
          <w:sz w:val="28"/>
        </w:rPr>
        <w:t>Гуманит</w:t>
      </w:r>
      <w:proofErr w:type="spellEnd"/>
      <w:r w:rsidRPr="002D4081">
        <w:rPr>
          <w:color w:val="000000"/>
          <w:sz w:val="28"/>
        </w:rPr>
        <w:t xml:space="preserve"> из-во Центр ВЛАДОС,1996г.</w:t>
      </w:r>
    </w:p>
    <w:p w:rsidR="00857728" w:rsidRPr="002D4081" w:rsidRDefault="00857728" w:rsidP="00857728">
      <w:pPr>
        <w:numPr>
          <w:ilvl w:val="0"/>
          <w:numId w:val="22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 xml:space="preserve">В царстве смекалки./ Е.И. </w:t>
      </w:r>
      <w:proofErr w:type="spellStart"/>
      <w:r w:rsidRPr="002D4081">
        <w:rPr>
          <w:color w:val="000000"/>
          <w:sz w:val="28"/>
        </w:rPr>
        <w:t>Игнатьев</w:t>
      </w:r>
      <w:proofErr w:type="gramStart"/>
      <w:r w:rsidRPr="002D4081">
        <w:rPr>
          <w:color w:val="000000"/>
          <w:sz w:val="28"/>
        </w:rPr>
        <w:t>.-</w:t>
      </w:r>
      <w:proofErr w:type="gramEnd"/>
      <w:r w:rsidRPr="002D4081">
        <w:rPr>
          <w:color w:val="000000"/>
          <w:sz w:val="28"/>
        </w:rPr>
        <w:t>М.:Наука</w:t>
      </w:r>
      <w:proofErr w:type="spellEnd"/>
      <w:r w:rsidRPr="002D4081">
        <w:rPr>
          <w:color w:val="000000"/>
          <w:sz w:val="28"/>
        </w:rPr>
        <w:t>. Главная редакция Ф-М литературы    1979г.</w:t>
      </w:r>
    </w:p>
    <w:p w:rsidR="00857728" w:rsidRPr="002D4081" w:rsidRDefault="00857728" w:rsidP="00857728">
      <w:pPr>
        <w:numPr>
          <w:ilvl w:val="0"/>
          <w:numId w:val="23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 xml:space="preserve">Тысяча и одна задача по математике: Кн.: для учащихся 5-7 </w:t>
      </w:r>
      <w:proofErr w:type="spellStart"/>
      <w:r w:rsidRPr="002D4081">
        <w:rPr>
          <w:color w:val="000000"/>
          <w:sz w:val="28"/>
        </w:rPr>
        <w:t>кл</w:t>
      </w:r>
      <w:proofErr w:type="spellEnd"/>
      <w:r w:rsidRPr="002D4081">
        <w:rPr>
          <w:color w:val="000000"/>
          <w:sz w:val="28"/>
        </w:rPr>
        <w:t xml:space="preserve">./ </w:t>
      </w:r>
      <w:proofErr w:type="spellStart"/>
      <w:r w:rsidRPr="002D4081">
        <w:rPr>
          <w:color w:val="000000"/>
          <w:sz w:val="28"/>
        </w:rPr>
        <w:t>А.В.Спивак</w:t>
      </w:r>
      <w:proofErr w:type="spellEnd"/>
      <w:r w:rsidRPr="002D4081">
        <w:rPr>
          <w:color w:val="000000"/>
          <w:sz w:val="28"/>
        </w:rPr>
        <w:t>.-М.: Просвещения,2002г.</w:t>
      </w:r>
    </w:p>
    <w:p w:rsidR="00857728" w:rsidRPr="002D4081" w:rsidRDefault="00857728" w:rsidP="00857728">
      <w:pPr>
        <w:numPr>
          <w:ilvl w:val="0"/>
          <w:numId w:val="24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Математические олимпиады в школе, 5-11кл./</w:t>
      </w:r>
      <w:proofErr w:type="spellStart"/>
      <w:r w:rsidRPr="002D4081">
        <w:rPr>
          <w:color w:val="000000"/>
          <w:sz w:val="28"/>
        </w:rPr>
        <w:t>А.В.Фарков</w:t>
      </w:r>
      <w:proofErr w:type="spellEnd"/>
      <w:r w:rsidRPr="002D4081">
        <w:rPr>
          <w:color w:val="000000"/>
          <w:sz w:val="28"/>
        </w:rPr>
        <w:t>.-М.: Айрис-пресс,2004г.</w:t>
      </w:r>
    </w:p>
    <w:p w:rsidR="00857728" w:rsidRPr="002D4081" w:rsidRDefault="00857728" w:rsidP="00857728">
      <w:pPr>
        <w:numPr>
          <w:ilvl w:val="0"/>
          <w:numId w:val="25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Задачи на резанье./М.А.Евдокимов</w:t>
      </w:r>
      <w:proofErr w:type="gramStart"/>
      <w:r w:rsidRPr="002D4081">
        <w:rPr>
          <w:color w:val="000000"/>
          <w:sz w:val="28"/>
        </w:rPr>
        <w:t>.М</w:t>
      </w:r>
      <w:proofErr w:type="gramEnd"/>
      <w:r w:rsidRPr="002D4081">
        <w:rPr>
          <w:color w:val="000000"/>
          <w:sz w:val="28"/>
        </w:rPr>
        <w:t>.:МЦНМО,2002Г.</w:t>
      </w:r>
    </w:p>
    <w:p w:rsidR="00857728" w:rsidRPr="002D4081" w:rsidRDefault="00857728" w:rsidP="00857728">
      <w:pPr>
        <w:numPr>
          <w:ilvl w:val="0"/>
          <w:numId w:val="25"/>
        </w:numPr>
        <w:ind w:left="360"/>
        <w:rPr>
          <w:rFonts w:ascii="Arial" w:hAnsi="Arial" w:cs="Arial"/>
          <w:color w:val="000000"/>
        </w:rPr>
      </w:pPr>
      <w:r w:rsidRPr="002D4081">
        <w:rPr>
          <w:color w:val="000000"/>
          <w:sz w:val="28"/>
        </w:rPr>
        <w:t>Как научиться решать задачи./Фридман Л.М.-М.:Просвещение,1989г.</w:t>
      </w:r>
    </w:p>
    <w:p w:rsidR="00857728" w:rsidRDefault="00857728" w:rsidP="00857728"/>
    <w:sectPr w:rsidR="00857728" w:rsidSect="00F915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88" w:rsidRDefault="00E17088" w:rsidP="009D2461">
      <w:r>
        <w:separator/>
      </w:r>
    </w:p>
  </w:endnote>
  <w:endnote w:type="continuationSeparator" w:id="0">
    <w:p w:rsidR="00E17088" w:rsidRDefault="00E17088" w:rsidP="009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88" w:rsidRDefault="00E17088" w:rsidP="009D2461">
      <w:r>
        <w:separator/>
      </w:r>
    </w:p>
  </w:footnote>
  <w:footnote w:type="continuationSeparator" w:id="0">
    <w:p w:rsidR="00E17088" w:rsidRDefault="00E17088" w:rsidP="009D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61" w:rsidRDefault="009D2461" w:rsidP="009D2461">
    <w:pPr>
      <w:pStyle w:val="a8"/>
      <w:tabs>
        <w:tab w:val="clear" w:pos="4677"/>
        <w:tab w:val="clear" w:pos="9355"/>
        <w:tab w:val="left" w:pos="7848"/>
      </w:tabs>
    </w:pPr>
    <w:r>
      <w:t xml:space="preserve">Занимательная математика                                                                               </w:t>
    </w:r>
    <w:proofErr w:type="spellStart"/>
    <w:r>
      <w:t>Крещенович</w:t>
    </w:r>
    <w:proofErr w:type="spellEnd"/>
    <w:r>
      <w:t xml:space="preserve"> Е.Н.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137E36"/>
    <w:multiLevelType w:val="multilevel"/>
    <w:tmpl w:val="610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321D76"/>
    <w:multiLevelType w:val="multilevel"/>
    <w:tmpl w:val="CA8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A9066E"/>
    <w:multiLevelType w:val="multilevel"/>
    <w:tmpl w:val="9CD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A435D4"/>
    <w:multiLevelType w:val="hybridMultilevel"/>
    <w:tmpl w:val="FD78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F5281"/>
    <w:multiLevelType w:val="multilevel"/>
    <w:tmpl w:val="DA2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D658FE"/>
    <w:multiLevelType w:val="multilevel"/>
    <w:tmpl w:val="B3F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875906"/>
    <w:multiLevelType w:val="multilevel"/>
    <w:tmpl w:val="0F3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A539CE"/>
    <w:multiLevelType w:val="multilevel"/>
    <w:tmpl w:val="C91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C86EB4"/>
    <w:multiLevelType w:val="multilevel"/>
    <w:tmpl w:val="92F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712B6"/>
    <w:multiLevelType w:val="multilevel"/>
    <w:tmpl w:val="07B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7C6517"/>
    <w:multiLevelType w:val="multilevel"/>
    <w:tmpl w:val="F89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5E2C1B"/>
    <w:multiLevelType w:val="multilevel"/>
    <w:tmpl w:val="A62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572726"/>
    <w:multiLevelType w:val="multilevel"/>
    <w:tmpl w:val="23A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F82AB3"/>
    <w:multiLevelType w:val="multilevel"/>
    <w:tmpl w:val="8CC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161F2C"/>
    <w:multiLevelType w:val="multilevel"/>
    <w:tmpl w:val="354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B11ED8"/>
    <w:multiLevelType w:val="multilevel"/>
    <w:tmpl w:val="F124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50069"/>
    <w:multiLevelType w:val="multilevel"/>
    <w:tmpl w:val="C42C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0949F6"/>
    <w:multiLevelType w:val="multilevel"/>
    <w:tmpl w:val="302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B30589"/>
    <w:multiLevelType w:val="hybridMultilevel"/>
    <w:tmpl w:val="1DDC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113B4"/>
    <w:multiLevelType w:val="multilevel"/>
    <w:tmpl w:val="12D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5"/>
  </w:num>
  <w:num w:numId="12">
    <w:abstractNumId w:val="19"/>
  </w:num>
  <w:num w:numId="13">
    <w:abstractNumId w:val="11"/>
  </w:num>
  <w:num w:numId="14">
    <w:abstractNumId w:val="22"/>
  </w:num>
  <w:num w:numId="15">
    <w:abstractNumId w:val="23"/>
  </w:num>
  <w:num w:numId="16">
    <w:abstractNumId w:val="8"/>
  </w:num>
  <w:num w:numId="17">
    <w:abstractNumId w:val="14"/>
  </w:num>
  <w:num w:numId="18">
    <w:abstractNumId w:val="26"/>
  </w:num>
  <w:num w:numId="19">
    <w:abstractNumId w:val="20"/>
  </w:num>
  <w:num w:numId="20">
    <w:abstractNumId w:val="18"/>
  </w:num>
  <w:num w:numId="21">
    <w:abstractNumId w:val="9"/>
  </w:num>
  <w:num w:numId="22">
    <w:abstractNumId w:val="21"/>
  </w:num>
  <w:num w:numId="23">
    <w:abstractNumId w:val="12"/>
  </w:num>
  <w:num w:numId="24">
    <w:abstractNumId w:val="24"/>
  </w:num>
  <w:num w:numId="25">
    <w:abstractNumId w:val="7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5A"/>
    <w:rsid w:val="000161A6"/>
    <w:rsid w:val="000303F9"/>
    <w:rsid w:val="000A5A0D"/>
    <w:rsid w:val="001462AC"/>
    <w:rsid w:val="00152CB5"/>
    <w:rsid w:val="0017553D"/>
    <w:rsid w:val="001E270F"/>
    <w:rsid w:val="002255F0"/>
    <w:rsid w:val="002C7D42"/>
    <w:rsid w:val="00372436"/>
    <w:rsid w:val="003F078F"/>
    <w:rsid w:val="00401126"/>
    <w:rsid w:val="004628ED"/>
    <w:rsid w:val="0057438E"/>
    <w:rsid w:val="005C1703"/>
    <w:rsid w:val="005C36DF"/>
    <w:rsid w:val="0064640E"/>
    <w:rsid w:val="00650DD2"/>
    <w:rsid w:val="006F10B9"/>
    <w:rsid w:val="0071295A"/>
    <w:rsid w:val="007478B8"/>
    <w:rsid w:val="007B4587"/>
    <w:rsid w:val="007F5DF8"/>
    <w:rsid w:val="00857728"/>
    <w:rsid w:val="00874D4B"/>
    <w:rsid w:val="0091507E"/>
    <w:rsid w:val="00930B79"/>
    <w:rsid w:val="009945AC"/>
    <w:rsid w:val="009D12B1"/>
    <w:rsid w:val="009D2461"/>
    <w:rsid w:val="009E31CB"/>
    <w:rsid w:val="00A50345"/>
    <w:rsid w:val="00AD021C"/>
    <w:rsid w:val="00AD261A"/>
    <w:rsid w:val="00BF3173"/>
    <w:rsid w:val="00CB6BF1"/>
    <w:rsid w:val="00CB7B02"/>
    <w:rsid w:val="00CC46F0"/>
    <w:rsid w:val="00CF3D8C"/>
    <w:rsid w:val="00E00F8F"/>
    <w:rsid w:val="00E17088"/>
    <w:rsid w:val="00E30F98"/>
    <w:rsid w:val="00EB6BE3"/>
    <w:rsid w:val="00EB7331"/>
    <w:rsid w:val="00F02D5B"/>
    <w:rsid w:val="00F46410"/>
    <w:rsid w:val="00F82EA1"/>
    <w:rsid w:val="00F915C7"/>
    <w:rsid w:val="00F97A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CB6BF1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CB6BF1"/>
    <w:rPr>
      <w:b/>
      <w:bCs/>
    </w:rPr>
  </w:style>
  <w:style w:type="character" w:customStyle="1" w:styleId="FontStyle218">
    <w:name w:val="Font Style218"/>
    <w:basedOn w:val="a0"/>
    <w:rsid w:val="00CB6B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CB6BF1"/>
    <w:rPr>
      <w:rFonts w:ascii="Times New Roman" w:hAnsi="Times New Roman" w:cs="Times New Roman"/>
      <w:b/>
      <w:bCs/>
      <w:sz w:val="18"/>
      <w:szCs w:val="18"/>
    </w:rPr>
  </w:style>
  <w:style w:type="paragraph" w:customStyle="1" w:styleId="3">
    <w:name w:val="Заголовок 3+"/>
    <w:basedOn w:val="a"/>
    <w:rsid w:val="00CB6BF1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CB6BF1"/>
    <w:pPr>
      <w:widowControl w:val="0"/>
      <w:suppressAutoHyphens/>
      <w:autoSpaceDE w:val="0"/>
    </w:pPr>
    <w:rPr>
      <w:rFonts w:ascii="Franklin Gothic Medium" w:hAnsi="Franklin Gothic Medium"/>
      <w:lang w:eastAsia="ar-SA"/>
    </w:rPr>
  </w:style>
  <w:style w:type="paragraph" w:styleId="a4">
    <w:name w:val="List Paragraph"/>
    <w:basedOn w:val="a"/>
    <w:uiPriority w:val="34"/>
    <w:qFormat/>
    <w:rsid w:val="00574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D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D2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basedOn w:val="a0"/>
    <w:rsid w:val="00CB6BF1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CB6BF1"/>
    <w:rPr>
      <w:b/>
      <w:bCs/>
    </w:rPr>
  </w:style>
  <w:style w:type="character" w:customStyle="1" w:styleId="FontStyle218">
    <w:name w:val="Font Style218"/>
    <w:basedOn w:val="a0"/>
    <w:rsid w:val="00CB6B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CB6BF1"/>
    <w:rPr>
      <w:rFonts w:ascii="Times New Roman" w:hAnsi="Times New Roman" w:cs="Times New Roman"/>
      <w:b/>
      <w:bCs/>
      <w:sz w:val="18"/>
      <w:szCs w:val="18"/>
    </w:rPr>
  </w:style>
  <w:style w:type="paragraph" w:customStyle="1" w:styleId="3">
    <w:name w:val="Заголовок 3+"/>
    <w:basedOn w:val="a"/>
    <w:rsid w:val="00CB6BF1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CB6BF1"/>
    <w:pPr>
      <w:widowControl w:val="0"/>
      <w:suppressAutoHyphens/>
      <w:autoSpaceDE w:val="0"/>
    </w:pPr>
    <w:rPr>
      <w:rFonts w:ascii="Franklin Gothic Medium" w:hAnsi="Franklin Gothic Medium"/>
      <w:lang w:eastAsia="ar-SA"/>
    </w:rPr>
  </w:style>
  <w:style w:type="paragraph" w:styleId="a4">
    <w:name w:val="List Paragraph"/>
    <w:basedOn w:val="a"/>
    <w:uiPriority w:val="34"/>
    <w:qFormat/>
    <w:rsid w:val="00574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D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D2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2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Ермаковская СОШ</dc:creator>
  <cp:lastModifiedBy>Крещенович Елена Николаевна</cp:lastModifiedBy>
  <cp:revision>4</cp:revision>
  <cp:lastPrinted>2022-01-19T07:23:00Z</cp:lastPrinted>
  <dcterms:created xsi:type="dcterms:W3CDTF">2023-05-06T11:23:00Z</dcterms:created>
  <dcterms:modified xsi:type="dcterms:W3CDTF">2023-05-06T11:25:00Z</dcterms:modified>
</cp:coreProperties>
</file>